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F574F" w:rsidRDefault="002D255C">
      <w:pPr>
        <w:jc w:val="center"/>
        <w:rPr>
          <w:rFonts w:ascii="Arial" w:hAnsi="Arial" w:cs="Arial"/>
          <w:sz w:val="22"/>
          <w:szCs w:val="22"/>
        </w:rPr>
      </w:pPr>
      <w:r>
        <w:rPr>
          <w:rFonts w:ascii="Arial" w:hAnsi="Arial" w:cs="Arial"/>
          <w:b/>
          <w:sz w:val="36"/>
          <w:szCs w:val="36"/>
        </w:rPr>
        <w:t>MUNKASZERZŐDÉS</w:t>
      </w:r>
    </w:p>
    <w:p w:rsidR="006F574F" w:rsidRDefault="006F574F">
      <w:pPr>
        <w:rPr>
          <w:rFonts w:ascii="Arial" w:hAnsi="Arial" w:cs="Arial"/>
          <w:sz w:val="22"/>
          <w:szCs w:val="22"/>
        </w:rPr>
      </w:pPr>
    </w:p>
    <w:p w:rsidR="006F574F" w:rsidRDefault="002D255C">
      <w:pPr>
        <w:jc w:val="both"/>
        <w:rPr>
          <w:rFonts w:ascii="Arial" w:hAnsi="Arial" w:cs="Arial"/>
          <w:sz w:val="22"/>
          <w:szCs w:val="22"/>
        </w:rPr>
      </w:pPr>
      <w:r>
        <w:rPr>
          <w:rFonts w:ascii="Arial" w:hAnsi="Arial" w:cs="Arial"/>
          <w:sz w:val="22"/>
          <w:szCs w:val="22"/>
        </w:rPr>
        <w:t>amely létrejött egyrészről az 1. pontban nevezett munkáltató, másrészről pedig a 2. pontban nevezett munkavállaló között a mai napon, az alábbiakban rögzített feltételekkel.</w:t>
      </w:r>
    </w:p>
    <w:p w:rsidR="006F574F" w:rsidRDefault="006F574F">
      <w:pPr>
        <w:jc w:val="both"/>
        <w:rPr>
          <w:rFonts w:ascii="Arial" w:hAnsi="Arial" w:cs="Arial"/>
          <w:sz w:val="22"/>
          <w:szCs w:val="22"/>
        </w:rPr>
      </w:pPr>
    </w:p>
    <w:p w:rsidR="006F574F" w:rsidRDefault="002D255C">
      <w:pPr>
        <w:numPr>
          <w:ilvl w:val="0"/>
          <w:numId w:val="4"/>
        </w:numPr>
        <w:jc w:val="both"/>
        <w:rPr>
          <w:rFonts w:ascii="Arial" w:hAnsi="Arial" w:cs="Arial"/>
          <w:sz w:val="22"/>
          <w:szCs w:val="22"/>
        </w:rPr>
      </w:pPr>
      <w:r>
        <w:rPr>
          <w:rFonts w:ascii="Arial" w:hAnsi="Arial" w:cs="Arial"/>
          <w:sz w:val="22"/>
          <w:szCs w:val="22"/>
        </w:rPr>
        <w:t>Munkáltató adatai:</w:t>
      </w:r>
    </w:p>
    <w:p w:rsidR="006F574F" w:rsidRDefault="00185A69">
      <w:pPr>
        <w:jc w:val="both"/>
        <w:rPr>
          <w:rFonts w:ascii="Arial" w:hAnsi="Arial" w:cs="Arial"/>
          <w:sz w:val="22"/>
          <w:szCs w:val="22"/>
        </w:rPr>
      </w:pPr>
      <w:r>
        <w:rPr>
          <w:noProof/>
        </w:rPr>
        <mc:AlternateContent>
          <mc:Choice Requires="wps">
            <w:drawing>
              <wp:anchor distT="0" distB="0" distL="89535" distR="89535" simplePos="0" relativeHeight="251656704" behindDoc="0" locked="0" layoutInCell="1" allowOverlap="1">
                <wp:simplePos x="0" y="0"/>
                <wp:positionH relativeFrom="margin">
                  <wp:posOffset>245110</wp:posOffset>
                </wp:positionH>
                <wp:positionV relativeFrom="paragraph">
                  <wp:posOffset>168910</wp:posOffset>
                </wp:positionV>
                <wp:extent cx="5779135" cy="192849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1928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085"/>
                              <w:gridCol w:w="5683"/>
                            </w:tblGrid>
                            <w:tr w:rsidR="006F574F">
                              <w:trPr>
                                <w:trHeight w:val="547"/>
                              </w:trPr>
                              <w:tc>
                                <w:tcPr>
                                  <w:tcW w:w="3085" w:type="dxa"/>
                                  <w:tcBorders>
                                    <w:top w:val="dotted" w:sz="4" w:space="0" w:color="000000"/>
                                    <w:left w:val="dotted" w:sz="4" w:space="0" w:color="000000"/>
                                    <w:bottom w:val="dotted" w:sz="4" w:space="0" w:color="000000"/>
                                  </w:tcBorders>
                                  <w:shd w:val="clear" w:color="auto" w:fill="auto"/>
                                  <w:vAlign w:val="center"/>
                                </w:tcPr>
                                <w:p w:rsidR="006F574F" w:rsidRDefault="002D255C">
                                  <w:pPr>
                                    <w:rPr>
                                      <w:rFonts w:ascii="Arial" w:hAnsi="Arial" w:cs="Arial"/>
                                      <w:sz w:val="22"/>
                                      <w:szCs w:val="22"/>
                                    </w:rPr>
                                  </w:pPr>
                                  <w:r>
                                    <w:rPr>
                                      <w:rFonts w:ascii="Arial" w:hAnsi="Arial" w:cs="Arial"/>
                                      <w:sz w:val="22"/>
                                      <w:szCs w:val="22"/>
                                    </w:rPr>
                                    <w:t>Munkáltató megnevezése:</w:t>
                                  </w:r>
                                </w:p>
                              </w:tc>
                              <w:tc>
                                <w:tcPr>
                                  <w:tcW w:w="5683" w:type="dxa"/>
                                  <w:tcBorders>
                                    <w:top w:val="dotted" w:sz="4" w:space="0" w:color="000000"/>
                                    <w:left w:val="dotted" w:sz="4" w:space="0" w:color="000000"/>
                                    <w:bottom w:val="dotted" w:sz="4" w:space="0" w:color="000000"/>
                                    <w:right w:val="dotted" w:sz="4" w:space="0" w:color="000000"/>
                                  </w:tcBorders>
                                  <w:shd w:val="clear" w:color="auto" w:fill="auto"/>
                                  <w:vAlign w:val="center"/>
                                </w:tcPr>
                                <w:p w:rsidR="006F574F" w:rsidRDefault="006F574F">
                                  <w:pPr>
                                    <w:snapToGrid w:val="0"/>
                                    <w:rPr>
                                      <w:rFonts w:ascii="Arial" w:hAnsi="Arial" w:cs="Arial"/>
                                      <w:sz w:val="22"/>
                                      <w:szCs w:val="22"/>
                                    </w:rPr>
                                  </w:pPr>
                                </w:p>
                              </w:tc>
                            </w:tr>
                            <w:tr w:rsidR="006F574F">
                              <w:trPr>
                                <w:trHeight w:val="547"/>
                              </w:trPr>
                              <w:tc>
                                <w:tcPr>
                                  <w:tcW w:w="3085" w:type="dxa"/>
                                  <w:tcBorders>
                                    <w:top w:val="dotted" w:sz="4" w:space="0" w:color="000000"/>
                                    <w:left w:val="dotted" w:sz="4" w:space="0" w:color="000000"/>
                                    <w:bottom w:val="dotted" w:sz="4" w:space="0" w:color="000000"/>
                                  </w:tcBorders>
                                  <w:shd w:val="clear" w:color="auto" w:fill="auto"/>
                                  <w:vAlign w:val="center"/>
                                </w:tcPr>
                                <w:p w:rsidR="006F574F" w:rsidRDefault="002D255C">
                                  <w:pPr>
                                    <w:ind w:left="1416"/>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székhelye:</w:t>
                                  </w:r>
                                </w:p>
                              </w:tc>
                              <w:tc>
                                <w:tcPr>
                                  <w:tcW w:w="5683" w:type="dxa"/>
                                  <w:tcBorders>
                                    <w:top w:val="dotted" w:sz="4" w:space="0" w:color="000000"/>
                                    <w:left w:val="dotted" w:sz="4" w:space="0" w:color="000000"/>
                                    <w:bottom w:val="dotted" w:sz="4" w:space="0" w:color="000000"/>
                                    <w:right w:val="dotted" w:sz="4" w:space="0" w:color="000000"/>
                                  </w:tcBorders>
                                  <w:shd w:val="clear" w:color="auto" w:fill="auto"/>
                                  <w:vAlign w:val="center"/>
                                </w:tcPr>
                                <w:p w:rsidR="006F574F" w:rsidRDefault="006F574F">
                                  <w:pPr>
                                    <w:snapToGrid w:val="0"/>
                                    <w:rPr>
                                      <w:rFonts w:ascii="Arial" w:hAnsi="Arial" w:cs="Arial"/>
                                      <w:sz w:val="22"/>
                                      <w:szCs w:val="22"/>
                                    </w:rPr>
                                  </w:pPr>
                                </w:p>
                              </w:tc>
                            </w:tr>
                            <w:tr w:rsidR="006F574F">
                              <w:trPr>
                                <w:trHeight w:val="536"/>
                              </w:trPr>
                              <w:tc>
                                <w:tcPr>
                                  <w:tcW w:w="3085" w:type="dxa"/>
                                  <w:tcBorders>
                                    <w:top w:val="dotted" w:sz="4" w:space="0" w:color="000000"/>
                                    <w:left w:val="dotted" w:sz="4" w:space="0" w:color="000000"/>
                                    <w:bottom w:val="dotted" w:sz="4" w:space="0" w:color="000000"/>
                                  </w:tcBorders>
                                  <w:shd w:val="clear" w:color="auto" w:fill="auto"/>
                                  <w:vAlign w:val="center"/>
                                </w:tcPr>
                                <w:p w:rsidR="006F574F" w:rsidRDefault="002D255C">
                                  <w:pPr>
                                    <w:ind w:left="708"/>
                                    <w:rPr>
                                      <w:rFonts w:ascii="Arial" w:hAnsi="Arial" w:cs="Arial"/>
                                      <w:sz w:val="22"/>
                                      <w:szCs w:val="22"/>
                                    </w:rPr>
                                  </w:pPr>
                                  <w:r>
                                    <w:rPr>
                                      <w:rFonts w:ascii="Arial" w:hAnsi="Arial" w:cs="Arial"/>
                                      <w:sz w:val="22"/>
                                      <w:szCs w:val="22"/>
                                    </w:rPr>
                                    <w:t>cégjegyzékszáma:</w:t>
                                  </w:r>
                                </w:p>
                              </w:tc>
                              <w:tc>
                                <w:tcPr>
                                  <w:tcW w:w="5683" w:type="dxa"/>
                                  <w:tcBorders>
                                    <w:top w:val="dotted" w:sz="4" w:space="0" w:color="000000"/>
                                    <w:left w:val="dotted" w:sz="4" w:space="0" w:color="000000"/>
                                    <w:bottom w:val="dotted" w:sz="4" w:space="0" w:color="000000"/>
                                    <w:right w:val="dotted" w:sz="4" w:space="0" w:color="000000"/>
                                  </w:tcBorders>
                                  <w:shd w:val="clear" w:color="auto" w:fill="auto"/>
                                  <w:vAlign w:val="center"/>
                                </w:tcPr>
                                <w:p w:rsidR="006F574F" w:rsidRDefault="006F574F">
                                  <w:pPr>
                                    <w:snapToGrid w:val="0"/>
                                    <w:rPr>
                                      <w:rFonts w:ascii="Arial" w:hAnsi="Arial" w:cs="Arial"/>
                                      <w:sz w:val="22"/>
                                      <w:szCs w:val="22"/>
                                    </w:rPr>
                                  </w:pPr>
                                </w:p>
                              </w:tc>
                            </w:tr>
                            <w:tr w:rsidR="006F574F">
                              <w:trPr>
                                <w:trHeight w:val="530"/>
                              </w:trPr>
                              <w:tc>
                                <w:tcPr>
                                  <w:tcW w:w="3085" w:type="dxa"/>
                                  <w:tcBorders>
                                    <w:top w:val="dotted" w:sz="4" w:space="0" w:color="000000"/>
                                    <w:left w:val="dotted" w:sz="4" w:space="0" w:color="000000"/>
                                    <w:bottom w:val="dotted" w:sz="4" w:space="0" w:color="000000"/>
                                  </w:tcBorders>
                                  <w:shd w:val="clear" w:color="auto" w:fill="auto"/>
                                  <w:vAlign w:val="center"/>
                                </w:tcPr>
                                <w:p w:rsidR="006F574F" w:rsidRDefault="002D255C">
                                  <w:pPr>
                                    <w:ind w:left="1416"/>
                                    <w:rPr>
                                      <w:rFonts w:ascii="Arial" w:hAnsi="Arial" w:cs="Arial"/>
                                      <w:sz w:val="22"/>
                                      <w:szCs w:val="22"/>
                                    </w:rPr>
                                  </w:pPr>
                                  <w:r>
                                    <w:rPr>
                                      <w:rFonts w:ascii="Arial" w:hAnsi="Arial" w:cs="Arial"/>
                                      <w:sz w:val="22"/>
                                      <w:szCs w:val="22"/>
                                    </w:rPr>
                                    <w:t>adószáma:</w:t>
                                  </w:r>
                                </w:p>
                              </w:tc>
                              <w:tc>
                                <w:tcPr>
                                  <w:tcW w:w="5683" w:type="dxa"/>
                                  <w:tcBorders>
                                    <w:top w:val="dotted" w:sz="4" w:space="0" w:color="000000"/>
                                    <w:left w:val="dotted" w:sz="4" w:space="0" w:color="000000"/>
                                    <w:bottom w:val="dotted" w:sz="4" w:space="0" w:color="000000"/>
                                    <w:right w:val="dotted" w:sz="4" w:space="0" w:color="000000"/>
                                  </w:tcBorders>
                                  <w:shd w:val="clear" w:color="auto" w:fill="auto"/>
                                  <w:vAlign w:val="center"/>
                                </w:tcPr>
                                <w:p w:rsidR="006F574F" w:rsidRDefault="006F574F">
                                  <w:pPr>
                                    <w:snapToGrid w:val="0"/>
                                    <w:rPr>
                                      <w:rFonts w:ascii="Arial" w:hAnsi="Arial" w:cs="Arial"/>
                                      <w:sz w:val="22"/>
                                      <w:szCs w:val="22"/>
                                    </w:rPr>
                                  </w:pPr>
                                </w:p>
                              </w:tc>
                            </w:tr>
                            <w:tr w:rsidR="006F574F">
                              <w:trPr>
                                <w:trHeight w:val="530"/>
                              </w:trPr>
                              <w:tc>
                                <w:tcPr>
                                  <w:tcW w:w="3085" w:type="dxa"/>
                                  <w:tcBorders>
                                    <w:top w:val="dotted" w:sz="4" w:space="0" w:color="000000"/>
                                    <w:left w:val="dotted" w:sz="4" w:space="0" w:color="000000"/>
                                    <w:bottom w:val="dotted" w:sz="4" w:space="0" w:color="000000"/>
                                  </w:tcBorders>
                                  <w:shd w:val="clear" w:color="auto" w:fill="auto"/>
                                  <w:vAlign w:val="center"/>
                                </w:tcPr>
                                <w:p w:rsidR="006F574F" w:rsidRDefault="002D255C">
                                  <w:pPr>
                                    <w:ind w:left="1416"/>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képviseli:</w:t>
                                  </w:r>
                                </w:p>
                              </w:tc>
                              <w:tc>
                                <w:tcPr>
                                  <w:tcW w:w="5683" w:type="dxa"/>
                                  <w:tcBorders>
                                    <w:top w:val="dotted" w:sz="4" w:space="0" w:color="000000"/>
                                    <w:left w:val="dotted" w:sz="4" w:space="0" w:color="000000"/>
                                    <w:bottom w:val="dotted" w:sz="4" w:space="0" w:color="000000"/>
                                    <w:right w:val="dotted" w:sz="4" w:space="0" w:color="000000"/>
                                  </w:tcBorders>
                                  <w:shd w:val="clear" w:color="auto" w:fill="auto"/>
                                  <w:vAlign w:val="center"/>
                                </w:tcPr>
                                <w:p w:rsidR="006F574F" w:rsidRDefault="006F574F">
                                  <w:pPr>
                                    <w:snapToGrid w:val="0"/>
                                    <w:rPr>
                                      <w:rFonts w:ascii="Arial" w:hAnsi="Arial" w:cs="Arial"/>
                                      <w:sz w:val="22"/>
                                      <w:szCs w:val="22"/>
                                    </w:rPr>
                                  </w:pPr>
                                </w:p>
                              </w:tc>
                            </w:tr>
                          </w:tbl>
                          <w:p w:rsidR="006F574F" w:rsidRDefault="006F574F" w:rsidP="00A310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pt;margin-top:13.3pt;width:455.05pt;height:151.85pt;z-index:25165670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" stroked="f">
                <v:textbox inset="0,0,0,0">
                  <w:txbxContent>
                    <w:tbl>
                      <w:tblPr>
                        <w:tblW w:w="0" w:type="auto"/>
                        <w:tblInd w:w="108" w:type="dxa"/>
                        <w:tblLayout w:type="fixed"/>
                        <w:tblLook w:val="0000" w:firstRow="0" w:lastRow="0" w:firstColumn="0" w:lastColumn="0" w:noHBand="0" w:noVBand="0"/>
                      </w:tblPr>
                      <w:tblGrid>
                        <w:gridCol w:w="3085"/>
                        <w:gridCol w:w="5683"/>
                      </w:tblGrid>
                      <w:tr w:rsidR="006F574F">
                        <w:trPr>
                          <w:trHeight w:val="547"/>
                        </w:trPr>
                        <w:tc>
                          <w:tcPr>
                            <w:tcW w:w="3085" w:type="dxa"/>
                            <w:tcBorders>
                              <w:top w:val="dotted" w:sz="4" w:space="0" w:color="000000"/>
                              <w:left w:val="dotted" w:sz="4" w:space="0" w:color="000000"/>
                              <w:bottom w:val="dotted" w:sz="4" w:space="0" w:color="000000"/>
                            </w:tcBorders>
                            <w:shd w:val="clear" w:color="auto" w:fill="auto"/>
                            <w:vAlign w:val="center"/>
                          </w:tcPr>
                          <w:p w:rsidR="006F574F" w:rsidRDefault="002D255C">
                            <w:pPr>
                              <w:rPr>
                                <w:rFonts w:ascii="Arial" w:hAnsi="Arial" w:cs="Arial"/>
                                <w:sz w:val="22"/>
                                <w:szCs w:val="22"/>
                              </w:rPr>
                            </w:pPr>
                            <w:r>
                              <w:rPr>
                                <w:rFonts w:ascii="Arial" w:hAnsi="Arial" w:cs="Arial"/>
                                <w:sz w:val="22"/>
                                <w:szCs w:val="22"/>
                              </w:rPr>
                              <w:t>Munkáltató megnevezése:</w:t>
                            </w:r>
                          </w:p>
                        </w:tc>
                        <w:tc>
                          <w:tcPr>
                            <w:tcW w:w="5683" w:type="dxa"/>
                            <w:tcBorders>
                              <w:top w:val="dotted" w:sz="4" w:space="0" w:color="000000"/>
                              <w:left w:val="dotted" w:sz="4" w:space="0" w:color="000000"/>
                              <w:bottom w:val="dotted" w:sz="4" w:space="0" w:color="000000"/>
                              <w:right w:val="dotted" w:sz="4" w:space="0" w:color="000000"/>
                            </w:tcBorders>
                            <w:shd w:val="clear" w:color="auto" w:fill="auto"/>
                            <w:vAlign w:val="center"/>
                          </w:tcPr>
                          <w:p w:rsidR="006F574F" w:rsidRDefault="006F574F">
                            <w:pPr>
                              <w:snapToGrid w:val="0"/>
                              <w:rPr>
                                <w:rFonts w:ascii="Arial" w:hAnsi="Arial" w:cs="Arial"/>
                                <w:sz w:val="22"/>
                                <w:szCs w:val="22"/>
                              </w:rPr>
                            </w:pPr>
                          </w:p>
                        </w:tc>
                      </w:tr>
                      <w:tr w:rsidR="006F574F">
                        <w:trPr>
                          <w:trHeight w:val="547"/>
                        </w:trPr>
                        <w:tc>
                          <w:tcPr>
                            <w:tcW w:w="3085" w:type="dxa"/>
                            <w:tcBorders>
                              <w:top w:val="dotted" w:sz="4" w:space="0" w:color="000000"/>
                              <w:left w:val="dotted" w:sz="4" w:space="0" w:color="000000"/>
                              <w:bottom w:val="dotted" w:sz="4" w:space="0" w:color="000000"/>
                            </w:tcBorders>
                            <w:shd w:val="clear" w:color="auto" w:fill="auto"/>
                            <w:vAlign w:val="center"/>
                          </w:tcPr>
                          <w:p w:rsidR="006F574F" w:rsidRDefault="002D255C">
                            <w:pPr>
                              <w:ind w:left="1416"/>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székhelye:</w:t>
                            </w:r>
                          </w:p>
                        </w:tc>
                        <w:tc>
                          <w:tcPr>
                            <w:tcW w:w="5683" w:type="dxa"/>
                            <w:tcBorders>
                              <w:top w:val="dotted" w:sz="4" w:space="0" w:color="000000"/>
                              <w:left w:val="dotted" w:sz="4" w:space="0" w:color="000000"/>
                              <w:bottom w:val="dotted" w:sz="4" w:space="0" w:color="000000"/>
                              <w:right w:val="dotted" w:sz="4" w:space="0" w:color="000000"/>
                            </w:tcBorders>
                            <w:shd w:val="clear" w:color="auto" w:fill="auto"/>
                            <w:vAlign w:val="center"/>
                          </w:tcPr>
                          <w:p w:rsidR="006F574F" w:rsidRDefault="006F574F">
                            <w:pPr>
                              <w:snapToGrid w:val="0"/>
                              <w:rPr>
                                <w:rFonts w:ascii="Arial" w:hAnsi="Arial" w:cs="Arial"/>
                                <w:sz w:val="22"/>
                                <w:szCs w:val="22"/>
                              </w:rPr>
                            </w:pPr>
                          </w:p>
                        </w:tc>
                      </w:tr>
                      <w:tr w:rsidR="006F574F">
                        <w:trPr>
                          <w:trHeight w:val="536"/>
                        </w:trPr>
                        <w:tc>
                          <w:tcPr>
                            <w:tcW w:w="3085" w:type="dxa"/>
                            <w:tcBorders>
                              <w:top w:val="dotted" w:sz="4" w:space="0" w:color="000000"/>
                              <w:left w:val="dotted" w:sz="4" w:space="0" w:color="000000"/>
                              <w:bottom w:val="dotted" w:sz="4" w:space="0" w:color="000000"/>
                            </w:tcBorders>
                            <w:shd w:val="clear" w:color="auto" w:fill="auto"/>
                            <w:vAlign w:val="center"/>
                          </w:tcPr>
                          <w:p w:rsidR="006F574F" w:rsidRDefault="002D255C">
                            <w:pPr>
                              <w:ind w:left="708"/>
                              <w:rPr>
                                <w:rFonts w:ascii="Arial" w:hAnsi="Arial" w:cs="Arial"/>
                                <w:sz w:val="22"/>
                                <w:szCs w:val="22"/>
                              </w:rPr>
                            </w:pPr>
                            <w:r>
                              <w:rPr>
                                <w:rFonts w:ascii="Arial" w:hAnsi="Arial" w:cs="Arial"/>
                                <w:sz w:val="22"/>
                                <w:szCs w:val="22"/>
                              </w:rPr>
                              <w:t>cégjegyzékszáma:</w:t>
                            </w:r>
                          </w:p>
                        </w:tc>
                        <w:tc>
                          <w:tcPr>
                            <w:tcW w:w="5683" w:type="dxa"/>
                            <w:tcBorders>
                              <w:top w:val="dotted" w:sz="4" w:space="0" w:color="000000"/>
                              <w:left w:val="dotted" w:sz="4" w:space="0" w:color="000000"/>
                              <w:bottom w:val="dotted" w:sz="4" w:space="0" w:color="000000"/>
                              <w:right w:val="dotted" w:sz="4" w:space="0" w:color="000000"/>
                            </w:tcBorders>
                            <w:shd w:val="clear" w:color="auto" w:fill="auto"/>
                            <w:vAlign w:val="center"/>
                          </w:tcPr>
                          <w:p w:rsidR="006F574F" w:rsidRDefault="006F574F">
                            <w:pPr>
                              <w:snapToGrid w:val="0"/>
                              <w:rPr>
                                <w:rFonts w:ascii="Arial" w:hAnsi="Arial" w:cs="Arial"/>
                                <w:sz w:val="22"/>
                                <w:szCs w:val="22"/>
                              </w:rPr>
                            </w:pPr>
                          </w:p>
                        </w:tc>
                      </w:tr>
                      <w:tr w:rsidR="006F574F">
                        <w:trPr>
                          <w:trHeight w:val="530"/>
                        </w:trPr>
                        <w:tc>
                          <w:tcPr>
                            <w:tcW w:w="3085" w:type="dxa"/>
                            <w:tcBorders>
                              <w:top w:val="dotted" w:sz="4" w:space="0" w:color="000000"/>
                              <w:left w:val="dotted" w:sz="4" w:space="0" w:color="000000"/>
                              <w:bottom w:val="dotted" w:sz="4" w:space="0" w:color="000000"/>
                            </w:tcBorders>
                            <w:shd w:val="clear" w:color="auto" w:fill="auto"/>
                            <w:vAlign w:val="center"/>
                          </w:tcPr>
                          <w:p w:rsidR="006F574F" w:rsidRDefault="002D255C">
                            <w:pPr>
                              <w:ind w:left="1416"/>
                              <w:rPr>
                                <w:rFonts w:ascii="Arial" w:hAnsi="Arial" w:cs="Arial"/>
                                <w:sz w:val="22"/>
                                <w:szCs w:val="22"/>
                              </w:rPr>
                            </w:pPr>
                            <w:r>
                              <w:rPr>
                                <w:rFonts w:ascii="Arial" w:hAnsi="Arial" w:cs="Arial"/>
                                <w:sz w:val="22"/>
                                <w:szCs w:val="22"/>
                              </w:rPr>
                              <w:t>adószáma:</w:t>
                            </w:r>
                          </w:p>
                        </w:tc>
                        <w:tc>
                          <w:tcPr>
                            <w:tcW w:w="5683" w:type="dxa"/>
                            <w:tcBorders>
                              <w:top w:val="dotted" w:sz="4" w:space="0" w:color="000000"/>
                              <w:left w:val="dotted" w:sz="4" w:space="0" w:color="000000"/>
                              <w:bottom w:val="dotted" w:sz="4" w:space="0" w:color="000000"/>
                              <w:right w:val="dotted" w:sz="4" w:space="0" w:color="000000"/>
                            </w:tcBorders>
                            <w:shd w:val="clear" w:color="auto" w:fill="auto"/>
                            <w:vAlign w:val="center"/>
                          </w:tcPr>
                          <w:p w:rsidR="006F574F" w:rsidRDefault="006F574F">
                            <w:pPr>
                              <w:snapToGrid w:val="0"/>
                              <w:rPr>
                                <w:rFonts w:ascii="Arial" w:hAnsi="Arial" w:cs="Arial"/>
                                <w:sz w:val="22"/>
                                <w:szCs w:val="22"/>
                              </w:rPr>
                            </w:pPr>
                          </w:p>
                        </w:tc>
                      </w:tr>
                      <w:tr w:rsidR="006F574F">
                        <w:trPr>
                          <w:trHeight w:val="530"/>
                        </w:trPr>
                        <w:tc>
                          <w:tcPr>
                            <w:tcW w:w="3085" w:type="dxa"/>
                            <w:tcBorders>
                              <w:top w:val="dotted" w:sz="4" w:space="0" w:color="000000"/>
                              <w:left w:val="dotted" w:sz="4" w:space="0" w:color="000000"/>
                              <w:bottom w:val="dotted" w:sz="4" w:space="0" w:color="000000"/>
                            </w:tcBorders>
                            <w:shd w:val="clear" w:color="auto" w:fill="auto"/>
                            <w:vAlign w:val="center"/>
                          </w:tcPr>
                          <w:p w:rsidR="006F574F" w:rsidRDefault="002D255C">
                            <w:pPr>
                              <w:ind w:left="1416"/>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képviseli:</w:t>
                            </w:r>
                          </w:p>
                        </w:tc>
                        <w:tc>
                          <w:tcPr>
                            <w:tcW w:w="5683" w:type="dxa"/>
                            <w:tcBorders>
                              <w:top w:val="dotted" w:sz="4" w:space="0" w:color="000000"/>
                              <w:left w:val="dotted" w:sz="4" w:space="0" w:color="000000"/>
                              <w:bottom w:val="dotted" w:sz="4" w:space="0" w:color="000000"/>
                              <w:right w:val="dotted" w:sz="4" w:space="0" w:color="000000"/>
                            </w:tcBorders>
                            <w:shd w:val="clear" w:color="auto" w:fill="auto"/>
                            <w:vAlign w:val="center"/>
                          </w:tcPr>
                          <w:p w:rsidR="006F574F" w:rsidRDefault="006F574F">
                            <w:pPr>
                              <w:snapToGrid w:val="0"/>
                              <w:rPr>
                                <w:rFonts w:ascii="Arial" w:hAnsi="Arial" w:cs="Arial"/>
                                <w:sz w:val="22"/>
                                <w:szCs w:val="22"/>
                              </w:rPr>
                            </w:pPr>
                          </w:p>
                        </w:tc>
                      </w:tr>
                    </w:tbl>
                    <w:p w:rsidR="006F574F" w:rsidRDefault="006F574F" w:rsidP="00A310BB"/>
                  </w:txbxContent>
                </v:textbox>
                <w10:wrap type="square" anchorx="margin"/>
              </v:shape>
            </w:pict>
          </mc:Fallback>
        </mc:AlternateContent>
      </w:r>
    </w:p>
    <w:p w:rsidR="006F574F" w:rsidRDefault="006F574F">
      <w:pPr>
        <w:jc w:val="both"/>
        <w:rPr>
          <w:rFonts w:ascii="Arial" w:hAnsi="Arial" w:cs="Arial"/>
          <w:sz w:val="22"/>
          <w:szCs w:val="22"/>
        </w:rPr>
      </w:pPr>
    </w:p>
    <w:p w:rsidR="006F574F" w:rsidRDefault="002D255C">
      <w:pPr>
        <w:numPr>
          <w:ilvl w:val="0"/>
          <w:numId w:val="4"/>
        </w:numPr>
        <w:jc w:val="both"/>
        <w:rPr>
          <w:rFonts w:ascii="Arial" w:hAnsi="Arial" w:cs="Arial"/>
          <w:sz w:val="22"/>
          <w:szCs w:val="22"/>
        </w:rPr>
      </w:pPr>
      <w:r>
        <w:rPr>
          <w:rFonts w:ascii="Arial" w:hAnsi="Arial" w:cs="Arial"/>
          <w:sz w:val="22"/>
          <w:szCs w:val="22"/>
        </w:rPr>
        <w:t>Munkavállaló adatai:</w:t>
      </w:r>
    </w:p>
    <w:p w:rsidR="006F574F" w:rsidRDefault="00744E2A">
      <w:pPr>
        <w:jc w:val="both"/>
        <w:rPr>
          <w:rFonts w:ascii="Arial" w:hAnsi="Arial" w:cs="Arial"/>
          <w:sz w:val="22"/>
          <w:szCs w:val="22"/>
        </w:rPr>
      </w:pPr>
      <w:r>
        <w:rPr>
          <w:noProof/>
        </w:rPr>
        <mc:AlternateContent>
          <mc:Choice Requires="wps">
            <w:drawing>
              <wp:anchor distT="0" distB="0" distL="89535" distR="89535" simplePos="0" relativeHeight="251657728" behindDoc="0" locked="0" layoutInCell="1" allowOverlap="1">
                <wp:simplePos x="0" y="0"/>
                <wp:positionH relativeFrom="margin">
                  <wp:posOffset>245745</wp:posOffset>
                </wp:positionH>
                <wp:positionV relativeFrom="paragraph">
                  <wp:posOffset>168910</wp:posOffset>
                </wp:positionV>
                <wp:extent cx="5721985" cy="238252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238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085"/>
                              <w:gridCol w:w="5642"/>
                            </w:tblGrid>
                            <w:tr w:rsidR="006F574F">
                              <w:trPr>
                                <w:trHeight w:val="547"/>
                              </w:trPr>
                              <w:tc>
                                <w:tcPr>
                                  <w:tcW w:w="3085" w:type="dxa"/>
                                  <w:tcBorders>
                                    <w:top w:val="dotted" w:sz="4" w:space="0" w:color="000000"/>
                                    <w:left w:val="dotted" w:sz="4" w:space="0" w:color="000000"/>
                                    <w:bottom w:val="dotted" w:sz="4" w:space="0" w:color="000000"/>
                                  </w:tcBorders>
                                  <w:shd w:val="clear" w:color="auto" w:fill="auto"/>
                                  <w:vAlign w:val="center"/>
                                </w:tcPr>
                                <w:p w:rsidR="006F574F" w:rsidRDefault="002D255C">
                                  <w:pPr>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Munkavállaló neve:</w:t>
                                  </w:r>
                                </w:p>
                              </w:tc>
                              <w:tc>
                                <w:tcPr>
                                  <w:tcW w:w="5642" w:type="dxa"/>
                                  <w:tcBorders>
                                    <w:top w:val="dotted" w:sz="4" w:space="0" w:color="000000"/>
                                    <w:left w:val="dotted" w:sz="4" w:space="0" w:color="000000"/>
                                    <w:bottom w:val="dotted" w:sz="4" w:space="0" w:color="000000"/>
                                    <w:right w:val="dotted" w:sz="4" w:space="0" w:color="000000"/>
                                  </w:tcBorders>
                                  <w:shd w:val="clear" w:color="auto" w:fill="auto"/>
                                  <w:vAlign w:val="center"/>
                                </w:tcPr>
                                <w:p w:rsidR="006F574F" w:rsidRDefault="006F574F">
                                  <w:pPr>
                                    <w:snapToGrid w:val="0"/>
                                    <w:rPr>
                                      <w:rFonts w:ascii="Arial" w:hAnsi="Arial" w:cs="Arial"/>
                                      <w:sz w:val="22"/>
                                      <w:szCs w:val="22"/>
                                    </w:rPr>
                                  </w:pPr>
                                </w:p>
                              </w:tc>
                            </w:tr>
                            <w:tr w:rsidR="006F574F">
                              <w:trPr>
                                <w:trHeight w:val="547"/>
                              </w:trPr>
                              <w:tc>
                                <w:tcPr>
                                  <w:tcW w:w="3085" w:type="dxa"/>
                                  <w:tcBorders>
                                    <w:top w:val="dotted" w:sz="4" w:space="0" w:color="000000"/>
                                    <w:left w:val="dotted" w:sz="4" w:space="0" w:color="000000"/>
                                    <w:bottom w:val="dotted" w:sz="4" w:space="0" w:color="000000"/>
                                  </w:tcBorders>
                                  <w:shd w:val="clear" w:color="auto" w:fill="auto"/>
                                  <w:vAlign w:val="center"/>
                                </w:tcPr>
                                <w:p w:rsidR="006F574F" w:rsidRDefault="002D255C">
                                  <w:pPr>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szül. helye és ideje:</w:t>
                                  </w:r>
                                </w:p>
                              </w:tc>
                              <w:tc>
                                <w:tcPr>
                                  <w:tcW w:w="5642" w:type="dxa"/>
                                  <w:tcBorders>
                                    <w:top w:val="dotted" w:sz="4" w:space="0" w:color="000000"/>
                                    <w:left w:val="dotted" w:sz="4" w:space="0" w:color="000000"/>
                                    <w:bottom w:val="dotted" w:sz="4" w:space="0" w:color="000000"/>
                                    <w:right w:val="dotted" w:sz="4" w:space="0" w:color="000000"/>
                                  </w:tcBorders>
                                  <w:shd w:val="clear" w:color="auto" w:fill="auto"/>
                                  <w:vAlign w:val="center"/>
                                </w:tcPr>
                                <w:p w:rsidR="006F574F" w:rsidRDefault="006F574F">
                                  <w:pPr>
                                    <w:snapToGrid w:val="0"/>
                                    <w:rPr>
                                      <w:rFonts w:ascii="Arial" w:hAnsi="Arial" w:cs="Arial"/>
                                      <w:sz w:val="22"/>
                                      <w:szCs w:val="22"/>
                                    </w:rPr>
                                  </w:pPr>
                                </w:p>
                              </w:tc>
                            </w:tr>
                            <w:tr w:rsidR="006F574F">
                              <w:trPr>
                                <w:trHeight w:val="536"/>
                              </w:trPr>
                              <w:tc>
                                <w:tcPr>
                                  <w:tcW w:w="3085" w:type="dxa"/>
                                  <w:tcBorders>
                                    <w:top w:val="dotted" w:sz="4" w:space="0" w:color="000000"/>
                                    <w:left w:val="dotted" w:sz="4" w:space="0" w:color="000000"/>
                                    <w:bottom w:val="dotted" w:sz="4" w:space="0" w:color="000000"/>
                                  </w:tcBorders>
                                  <w:shd w:val="clear" w:color="auto" w:fill="auto"/>
                                  <w:vAlign w:val="center"/>
                                </w:tcPr>
                                <w:p w:rsidR="006F574F" w:rsidRDefault="002D255C">
                                  <w:pPr>
                                    <w:ind w:left="708"/>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anyja neve:</w:t>
                                  </w:r>
                                </w:p>
                              </w:tc>
                              <w:tc>
                                <w:tcPr>
                                  <w:tcW w:w="5642" w:type="dxa"/>
                                  <w:tcBorders>
                                    <w:top w:val="dotted" w:sz="4" w:space="0" w:color="000000"/>
                                    <w:left w:val="dotted" w:sz="4" w:space="0" w:color="000000"/>
                                    <w:bottom w:val="dotted" w:sz="4" w:space="0" w:color="000000"/>
                                    <w:right w:val="dotted" w:sz="4" w:space="0" w:color="000000"/>
                                  </w:tcBorders>
                                  <w:shd w:val="clear" w:color="auto" w:fill="auto"/>
                                  <w:vAlign w:val="center"/>
                                </w:tcPr>
                                <w:p w:rsidR="006F574F" w:rsidRDefault="006F574F">
                                  <w:pPr>
                                    <w:snapToGrid w:val="0"/>
                                    <w:rPr>
                                      <w:rFonts w:ascii="Arial" w:hAnsi="Arial" w:cs="Arial"/>
                                      <w:sz w:val="22"/>
                                      <w:szCs w:val="22"/>
                                    </w:rPr>
                                  </w:pPr>
                                </w:p>
                              </w:tc>
                            </w:tr>
                            <w:tr w:rsidR="006F574F">
                              <w:trPr>
                                <w:trHeight w:val="530"/>
                              </w:trPr>
                              <w:tc>
                                <w:tcPr>
                                  <w:tcW w:w="3085" w:type="dxa"/>
                                  <w:tcBorders>
                                    <w:top w:val="dotted" w:sz="4" w:space="0" w:color="000000"/>
                                    <w:left w:val="dotted" w:sz="4" w:space="0" w:color="000000"/>
                                    <w:bottom w:val="dotted" w:sz="4" w:space="0" w:color="000000"/>
                                  </w:tcBorders>
                                  <w:shd w:val="clear" w:color="auto" w:fill="auto"/>
                                  <w:vAlign w:val="center"/>
                                </w:tcPr>
                                <w:p w:rsidR="006F574F" w:rsidRDefault="002D255C">
                                  <w:pPr>
                                    <w:ind w:left="1416"/>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lakcíme:</w:t>
                                  </w:r>
                                </w:p>
                              </w:tc>
                              <w:tc>
                                <w:tcPr>
                                  <w:tcW w:w="5642" w:type="dxa"/>
                                  <w:tcBorders>
                                    <w:top w:val="dotted" w:sz="4" w:space="0" w:color="000000"/>
                                    <w:left w:val="dotted" w:sz="4" w:space="0" w:color="000000"/>
                                    <w:bottom w:val="dotted" w:sz="4" w:space="0" w:color="000000"/>
                                    <w:right w:val="dotted" w:sz="4" w:space="0" w:color="000000"/>
                                  </w:tcBorders>
                                  <w:shd w:val="clear" w:color="auto" w:fill="auto"/>
                                  <w:vAlign w:val="center"/>
                                </w:tcPr>
                                <w:p w:rsidR="006F574F" w:rsidRDefault="006F574F">
                                  <w:pPr>
                                    <w:snapToGrid w:val="0"/>
                                    <w:rPr>
                                      <w:rFonts w:ascii="Arial" w:hAnsi="Arial" w:cs="Arial"/>
                                      <w:sz w:val="22"/>
                                      <w:szCs w:val="22"/>
                                    </w:rPr>
                                  </w:pPr>
                                </w:p>
                              </w:tc>
                            </w:tr>
                            <w:tr w:rsidR="006F574F">
                              <w:trPr>
                                <w:trHeight w:val="530"/>
                              </w:trPr>
                              <w:tc>
                                <w:tcPr>
                                  <w:tcW w:w="3085" w:type="dxa"/>
                                  <w:tcBorders>
                                    <w:top w:val="dotted" w:sz="4" w:space="0" w:color="000000"/>
                                    <w:left w:val="dotted" w:sz="4" w:space="0" w:color="000000"/>
                                    <w:bottom w:val="dotted" w:sz="4" w:space="0" w:color="000000"/>
                                  </w:tcBorders>
                                  <w:shd w:val="clear" w:color="auto" w:fill="auto"/>
                                  <w:vAlign w:val="center"/>
                                </w:tcPr>
                                <w:p w:rsidR="006F574F" w:rsidRDefault="002D255C">
                                  <w:pPr>
                                    <w:ind w:left="708"/>
                                    <w:rPr>
                                      <w:rFonts w:ascii="Arial" w:hAnsi="Arial" w:cs="Arial"/>
                                      <w:sz w:val="22"/>
                                      <w:szCs w:val="22"/>
                                    </w:rPr>
                                  </w:pPr>
                                  <w:r>
                                    <w:rPr>
                                      <w:rFonts w:ascii="Arial" w:eastAsia="Arial" w:hAnsi="Arial" w:cs="Arial"/>
                                      <w:sz w:val="22"/>
                                      <w:szCs w:val="22"/>
                                    </w:rPr>
                                    <w:t>adóazonosító jele</w:t>
                                  </w:r>
                                  <w:r>
                                    <w:rPr>
                                      <w:rFonts w:ascii="Arial" w:hAnsi="Arial" w:cs="Arial"/>
                                      <w:sz w:val="22"/>
                                      <w:szCs w:val="22"/>
                                    </w:rPr>
                                    <w:t>:</w:t>
                                  </w:r>
                                </w:p>
                              </w:tc>
                              <w:tc>
                                <w:tcPr>
                                  <w:tcW w:w="5642" w:type="dxa"/>
                                  <w:tcBorders>
                                    <w:top w:val="dotted" w:sz="4" w:space="0" w:color="000000"/>
                                    <w:left w:val="dotted" w:sz="4" w:space="0" w:color="000000"/>
                                    <w:bottom w:val="dotted" w:sz="4" w:space="0" w:color="000000"/>
                                    <w:right w:val="dotted" w:sz="4" w:space="0" w:color="000000"/>
                                  </w:tcBorders>
                                  <w:shd w:val="clear" w:color="auto" w:fill="auto"/>
                                  <w:vAlign w:val="center"/>
                                </w:tcPr>
                                <w:p w:rsidR="006F574F" w:rsidRDefault="006F574F">
                                  <w:pPr>
                                    <w:snapToGrid w:val="0"/>
                                    <w:rPr>
                                      <w:rFonts w:ascii="Arial" w:hAnsi="Arial" w:cs="Arial"/>
                                      <w:sz w:val="22"/>
                                      <w:szCs w:val="22"/>
                                    </w:rPr>
                                  </w:pPr>
                                </w:p>
                              </w:tc>
                            </w:tr>
                            <w:tr w:rsidR="006F574F">
                              <w:trPr>
                                <w:trHeight w:val="530"/>
                              </w:trPr>
                              <w:tc>
                                <w:tcPr>
                                  <w:tcW w:w="3085" w:type="dxa"/>
                                  <w:tcBorders>
                                    <w:top w:val="dotted" w:sz="4" w:space="0" w:color="000000"/>
                                    <w:left w:val="dotted" w:sz="4" w:space="0" w:color="000000"/>
                                    <w:bottom w:val="dotted" w:sz="4" w:space="0" w:color="000000"/>
                                  </w:tcBorders>
                                  <w:shd w:val="clear" w:color="auto" w:fill="auto"/>
                                  <w:vAlign w:val="center"/>
                                </w:tcPr>
                                <w:p w:rsidR="006F574F" w:rsidRDefault="002D255C">
                                  <w:pPr>
                                    <w:ind w:left="708"/>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TAJ száma:</w:t>
                                  </w:r>
                                </w:p>
                              </w:tc>
                              <w:tc>
                                <w:tcPr>
                                  <w:tcW w:w="5642" w:type="dxa"/>
                                  <w:tcBorders>
                                    <w:top w:val="dotted" w:sz="4" w:space="0" w:color="000000"/>
                                    <w:left w:val="dotted" w:sz="4" w:space="0" w:color="000000"/>
                                    <w:bottom w:val="dotted" w:sz="4" w:space="0" w:color="000000"/>
                                    <w:right w:val="dotted" w:sz="4" w:space="0" w:color="000000"/>
                                  </w:tcBorders>
                                  <w:shd w:val="clear" w:color="auto" w:fill="auto"/>
                                  <w:vAlign w:val="center"/>
                                </w:tcPr>
                                <w:p w:rsidR="006F574F" w:rsidRDefault="006F574F">
                                  <w:pPr>
                                    <w:snapToGrid w:val="0"/>
                                    <w:rPr>
                                      <w:rFonts w:ascii="Arial" w:hAnsi="Arial" w:cs="Arial"/>
                                      <w:sz w:val="22"/>
                                      <w:szCs w:val="22"/>
                                    </w:rPr>
                                  </w:pPr>
                                </w:p>
                              </w:tc>
                            </w:tr>
                          </w:tbl>
                          <w:p w:rsidR="006F574F" w:rsidRDefault="006F57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35pt;margin-top:13.3pt;width:450.55pt;height:187.6pt;z-index:25165772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" stroked="f">
                <v:textbox inset="0,0,0,0">
                  <w:txbxContent>
                    <w:tbl>
                      <w:tblPr>
                        <w:tblW w:w="0" w:type="auto"/>
                        <w:tblInd w:w="108" w:type="dxa"/>
                        <w:tblLayout w:type="fixed"/>
                        <w:tblLook w:val="0000" w:firstRow="0" w:lastRow="0" w:firstColumn="0" w:lastColumn="0" w:noHBand="0" w:noVBand="0"/>
                      </w:tblPr>
                      <w:tblGrid>
                        <w:gridCol w:w="3085"/>
                        <w:gridCol w:w="5642"/>
                      </w:tblGrid>
                      <w:tr w:rsidR="006F574F">
                        <w:trPr>
                          <w:trHeight w:val="547"/>
                        </w:trPr>
                        <w:tc>
                          <w:tcPr>
                            <w:tcW w:w="3085" w:type="dxa"/>
                            <w:tcBorders>
                              <w:top w:val="dotted" w:sz="4" w:space="0" w:color="000000"/>
                              <w:left w:val="dotted" w:sz="4" w:space="0" w:color="000000"/>
                              <w:bottom w:val="dotted" w:sz="4" w:space="0" w:color="000000"/>
                            </w:tcBorders>
                            <w:shd w:val="clear" w:color="auto" w:fill="auto"/>
                            <w:vAlign w:val="center"/>
                          </w:tcPr>
                          <w:p w:rsidR="006F574F" w:rsidRDefault="002D255C">
                            <w:pPr>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Munkavállaló neve:</w:t>
                            </w:r>
                          </w:p>
                        </w:tc>
                        <w:tc>
                          <w:tcPr>
                            <w:tcW w:w="5642" w:type="dxa"/>
                            <w:tcBorders>
                              <w:top w:val="dotted" w:sz="4" w:space="0" w:color="000000"/>
                              <w:left w:val="dotted" w:sz="4" w:space="0" w:color="000000"/>
                              <w:bottom w:val="dotted" w:sz="4" w:space="0" w:color="000000"/>
                              <w:right w:val="dotted" w:sz="4" w:space="0" w:color="000000"/>
                            </w:tcBorders>
                            <w:shd w:val="clear" w:color="auto" w:fill="auto"/>
                            <w:vAlign w:val="center"/>
                          </w:tcPr>
                          <w:p w:rsidR="006F574F" w:rsidRDefault="006F574F">
                            <w:pPr>
                              <w:snapToGrid w:val="0"/>
                              <w:rPr>
                                <w:rFonts w:ascii="Arial" w:hAnsi="Arial" w:cs="Arial"/>
                                <w:sz w:val="22"/>
                                <w:szCs w:val="22"/>
                              </w:rPr>
                            </w:pPr>
                          </w:p>
                        </w:tc>
                      </w:tr>
                      <w:tr w:rsidR="006F574F">
                        <w:trPr>
                          <w:trHeight w:val="547"/>
                        </w:trPr>
                        <w:tc>
                          <w:tcPr>
                            <w:tcW w:w="3085" w:type="dxa"/>
                            <w:tcBorders>
                              <w:top w:val="dotted" w:sz="4" w:space="0" w:color="000000"/>
                              <w:left w:val="dotted" w:sz="4" w:space="0" w:color="000000"/>
                              <w:bottom w:val="dotted" w:sz="4" w:space="0" w:color="000000"/>
                            </w:tcBorders>
                            <w:shd w:val="clear" w:color="auto" w:fill="auto"/>
                            <w:vAlign w:val="center"/>
                          </w:tcPr>
                          <w:p w:rsidR="006F574F" w:rsidRDefault="002D255C">
                            <w:pPr>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szül. helye és ideje:</w:t>
                            </w:r>
                          </w:p>
                        </w:tc>
                        <w:tc>
                          <w:tcPr>
                            <w:tcW w:w="5642" w:type="dxa"/>
                            <w:tcBorders>
                              <w:top w:val="dotted" w:sz="4" w:space="0" w:color="000000"/>
                              <w:left w:val="dotted" w:sz="4" w:space="0" w:color="000000"/>
                              <w:bottom w:val="dotted" w:sz="4" w:space="0" w:color="000000"/>
                              <w:right w:val="dotted" w:sz="4" w:space="0" w:color="000000"/>
                            </w:tcBorders>
                            <w:shd w:val="clear" w:color="auto" w:fill="auto"/>
                            <w:vAlign w:val="center"/>
                          </w:tcPr>
                          <w:p w:rsidR="006F574F" w:rsidRDefault="006F574F">
                            <w:pPr>
                              <w:snapToGrid w:val="0"/>
                              <w:rPr>
                                <w:rFonts w:ascii="Arial" w:hAnsi="Arial" w:cs="Arial"/>
                                <w:sz w:val="22"/>
                                <w:szCs w:val="22"/>
                              </w:rPr>
                            </w:pPr>
                          </w:p>
                        </w:tc>
                      </w:tr>
                      <w:tr w:rsidR="006F574F">
                        <w:trPr>
                          <w:trHeight w:val="536"/>
                        </w:trPr>
                        <w:tc>
                          <w:tcPr>
                            <w:tcW w:w="3085" w:type="dxa"/>
                            <w:tcBorders>
                              <w:top w:val="dotted" w:sz="4" w:space="0" w:color="000000"/>
                              <w:left w:val="dotted" w:sz="4" w:space="0" w:color="000000"/>
                              <w:bottom w:val="dotted" w:sz="4" w:space="0" w:color="000000"/>
                            </w:tcBorders>
                            <w:shd w:val="clear" w:color="auto" w:fill="auto"/>
                            <w:vAlign w:val="center"/>
                          </w:tcPr>
                          <w:p w:rsidR="006F574F" w:rsidRDefault="002D255C">
                            <w:pPr>
                              <w:ind w:left="708"/>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anyja neve:</w:t>
                            </w:r>
                          </w:p>
                        </w:tc>
                        <w:tc>
                          <w:tcPr>
                            <w:tcW w:w="5642" w:type="dxa"/>
                            <w:tcBorders>
                              <w:top w:val="dotted" w:sz="4" w:space="0" w:color="000000"/>
                              <w:left w:val="dotted" w:sz="4" w:space="0" w:color="000000"/>
                              <w:bottom w:val="dotted" w:sz="4" w:space="0" w:color="000000"/>
                              <w:right w:val="dotted" w:sz="4" w:space="0" w:color="000000"/>
                            </w:tcBorders>
                            <w:shd w:val="clear" w:color="auto" w:fill="auto"/>
                            <w:vAlign w:val="center"/>
                          </w:tcPr>
                          <w:p w:rsidR="006F574F" w:rsidRDefault="006F574F">
                            <w:pPr>
                              <w:snapToGrid w:val="0"/>
                              <w:rPr>
                                <w:rFonts w:ascii="Arial" w:hAnsi="Arial" w:cs="Arial"/>
                                <w:sz w:val="22"/>
                                <w:szCs w:val="22"/>
                              </w:rPr>
                            </w:pPr>
                          </w:p>
                        </w:tc>
                      </w:tr>
                      <w:tr w:rsidR="006F574F">
                        <w:trPr>
                          <w:trHeight w:val="530"/>
                        </w:trPr>
                        <w:tc>
                          <w:tcPr>
                            <w:tcW w:w="3085" w:type="dxa"/>
                            <w:tcBorders>
                              <w:top w:val="dotted" w:sz="4" w:space="0" w:color="000000"/>
                              <w:left w:val="dotted" w:sz="4" w:space="0" w:color="000000"/>
                              <w:bottom w:val="dotted" w:sz="4" w:space="0" w:color="000000"/>
                            </w:tcBorders>
                            <w:shd w:val="clear" w:color="auto" w:fill="auto"/>
                            <w:vAlign w:val="center"/>
                          </w:tcPr>
                          <w:p w:rsidR="006F574F" w:rsidRDefault="002D255C">
                            <w:pPr>
                              <w:ind w:left="1416"/>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lakcíme:</w:t>
                            </w:r>
                          </w:p>
                        </w:tc>
                        <w:tc>
                          <w:tcPr>
                            <w:tcW w:w="5642" w:type="dxa"/>
                            <w:tcBorders>
                              <w:top w:val="dotted" w:sz="4" w:space="0" w:color="000000"/>
                              <w:left w:val="dotted" w:sz="4" w:space="0" w:color="000000"/>
                              <w:bottom w:val="dotted" w:sz="4" w:space="0" w:color="000000"/>
                              <w:right w:val="dotted" w:sz="4" w:space="0" w:color="000000"/>
                            </w:tcBorders>
                            <w:shd w:val="clear" w:color="auto" w:fill="auto"/>
                            <w:vAlign w:val="center"/>
                          </w:tcPr>
                          <w:p w:rsidR="006F574F" w:rsidRDefault="006F574F">
                            <w:pPr>
                              <w:snapToGrid w:val="0"/>
                              <w:rPr>
                                <w:rFonts w:ascii="Arial" w:hAnsi="Arial" w:cs="Arial"/>
                                <w:sz w:val="22"/>
                                <w:szCs w:val="22"/>
                              </w:rPr>
                            </w:pPr>
                          </w:p>
                        </w:tc>
                      </w:tr>
                      <w:tr w:rsidR="006F574F">
                        <w:trPr>
                          <w:trHeight w:val="530"/>
                        </w:trPr>
                        <w:tc>
                          <w:tcPr>
                            <w:tcW w:w="3085" w:type="dxa"/>
                            <w:tcBorders>
                              <w:top w:val="dotted" w:sz="4" w:space="0" w:color="000000"/>
                              <w:left w:val="dotted" w:sz="4" w:space="0" w:color="000000"/>
                              <w:bottom w:val="dotted" w:sz="4" w:space="0" w:color="000000"/>
                            </w:tcBorders>
                            <w:shd w:val="clear" w:color="auto" w:fill="auto"/>
                            <w:vAlign w:val="center"/>
                          </w:tcPr>
                          <w:p w:rsidR="006F574F" w:rsidRDefault="002D255C">
                            <w:pPr>
                              <w:ind w:left="708"/>
                              <w:rPr>
                                <w:rFonts w:ascii="Arial" w:hAnsi="Arial" w:cs="Arial"/>
                                <w:sz w:val="22"/>
                                <w:szCs w:val="22"/>
                              </w:rPr>
                            </w:pPr>
                            <w:r>
                              <w:rPr>
                                <w:rFonts w:ascii="Arial" w:eastAsia="Arial" w:hAnsi="Arial" w:cs="Arial"/>
                                <w:sz w:val="22"/>
                                <w:szCs w:val="22"/>
                              </w:rPr>
                              <w:t>adóazonosító jele</w:t>
                            </w:r>
                            <w:r>
                              <w:rPr>
                                <w:rFonts w:ascii="Arial" w:hAnsi="Arial" w:cs="Arial"/>
                                <w:sz w:val="22"/>
                                <w:szCs w:val="22"/>
                              </w:rPr>
                              <w:t>:</w:t>
                            </w:r>
                          </w:p>
                        </w:tc>
                        <w:tc>
                          <w:tcPr>
                            <w:tcW w:w="5642" w:type="dxa"/>
                            <w:tcBorders>
                              <w:top w:val="dotted" w:sz="4" w:space="0" w:color="000000"/>
                              <w:left w:val="dotted" w:sz="4" w:space="0" w:color="000000"/>
                              <w:bottom w:val="dotted" w:sz="4" w:space="0" w:color="000000"/>
                              <w:right w:val="dotted" w:sz="4" w:space="0" w:color="000000"/>
                            </w:tcBorders>
                            <w:shd w:val="clear" w:color="auto" w:fill="auto"/>
                            <w:vAlign w:val="center"/>
                          </w:tcPr>
                          <w:p w:rsidR="006F574F" w:rsidRDefault="006F574F">
                            <w:pPr>
                              <w:snapToGrid w:val="0"/>
                              <w:rPr>
                                <w:rFonts w:ascii="Arial" w:hAnsi="Arial" w:cs="Arial"/>
                                <w:sz w:val="22"/>
                                <w:szCs w:val="22"/>
                              </w:rPr>
                            </w:pPr>
                          </w:p>
                        </w:tc>
                      </w:tr>
                      <w:tr w:rsidR="006F574F">
                        <w:trPr>
                          <w:trHeight w:val="530"/>
                        </w:trPr>
                        <w:tc>
                          <w:tcPr>
                            <w:tcW w:w="3085" w:type="dxa"/>
                            <w:tcBorders>
                              <w:top w:val="dotted" w:sz="4" w:space="0" w:color="000000"/>
                              <w:left w:val="dotted" w:sz="4" w:space="0" w:color="000000"/>
                              <w:bottom w:val="dotted" w:sz="4" w:space="0" w:color="000000"/>
                            </w:tcBorders>
                            <w:shd w:val="clear" w:color="auto" w:fill="auto"/>
                            <w:vAlign w:val="center"/>
                          </w:tcPr>
                          <w:p w:rsidR="006F574F" w:rsidRDefault="002D255C">
                            <w:pPr>
                              <w:ind w:left="708"/>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TAJ száma:</w:t>
                            </w:r>
                          </w:p>
                        </w:tc>
                        <w:tc>
                          <w:tcPr>
                            <w:tcW w:w="5642" w:type="dxa"/>
                            <w:tcBorders>
                              <w:top w:val="dotted" w:sz="4" w:space="0" w:color="000000"/>
                              <w:left w:val="dotted" w:sz="4" w:space="0" w:color="000000"/>
                              <w:bottom w:val="dotted" w:sz="4" w:space="0" w:color="000000"/>
                              <w:right w:val="dotted" w:sz="4" w:space="0" w:color="000000"/>
                            </w:tcBorders>
                            <w:shd w:val="clear" w:color="auto" w:fill="auto"/>
                            <w:vAlign w:val="center"/>
                          </w:tcPr>
                          <w:p w:rsidR="006F574F" w:rsidRDefault="006F574F">
                            <w:pPr>
                              <w:snapToGrid w:val="0"/>
                              <w:rPr>
                                <w:rFonts w:ascii="Arial" w:hAnsi="Arial" w:cs="Arial"/>
                                <w:sz w:val="22"/>
                                <w:szCs w:val="22"/>
                              </w:rPr>
                            </w:pPr>
                          </w:p>
                        </w:tc>
                      </w:tr>
                    </w:tbl>
                    <w:p w:rsidR="006F574F" w:rsidRDefault="006F574F"/>
                  </w:txbxContent>
                </v:textbox>
                <w10:wrap type="square" anchorx="margin"/>
              </v:shape>
            </w:pict>
          </mc:Fallback>
        </mc:AlternateContent>
      </w:r>
    </w:p>
    <w:p w:rsidR="006F574F" w:rsidRDefault="006F574F">
      <w:pPr>
        <w:jc w:val="both"/>
        <w:rPr>
          <w:rFonts w:ascii="Arial" w:hAnsi="Arial" w:cs="Arial"/>
          <w:sz w:val="22"/>
          <w:szCs w:val="22"/>
        </w:rPr>
      </w:pPr>
    </w:p>
    <w:p w:rsidR="006F574F" w:rsidRDefault="002D255C">
      <w:pPr>
        <w:numPr>
          <w:ilvl w:val="0"/>
          <w:numId w:val="4"/>
        </w:numPr>
        <w:jc w:val="both"/>
        <w:rPr>
          <w:rFonts w:ascii="Arial" w:eastAsia="Arial" w:hAnsi="Arial" w:cs="Arial"/>
          <w:sz w:val="22"/>
          <w:szCs w:val="22"/>
        </w:rPr>
      </w:pPr>
      <w:r>
        <w:rPr>
          <w:rFonts w:ascii="Arial" w:hAnsi="Arial" w:cs="Arial"/>
          <w:sz w:val="22"/>
          <w:szCs w:val="22"/>
        </w:rPr>
        <w:t>A munkáltató és a munkavállaló megállapodása alapján a munkajogviszony időtartama:</w:t>
      </w:r>
    </w:p>
    <w:p w:rsidR="006F574F" w:rsidRDefault="002D255C">
      <w:pPr>
        <w:ind w:left="360"/>
        <w:jc w:val="both"/>
        <w:rPr>
          <w:rFonts w:ascii="Arial" w:hAnsi="Arial" w:cs="Arial"/>
          <w:sz w:val="22"/>
          <w:szCs w:val="22"/>
        </w:rPr>
      </w:pPr>
      <w:r>
        <w:rPr>
          <w:rFonts w:ascii="Arial" w:eastAsia="Arial" w:hAnsi="Arial" w:cs="Arial"/>
          <w:sz w:val="22"/>
          <w:szCs w:val="22"/>
        </w:rPr>
        <w:t xml:space="preserve">       </w:t>
      </w:r>
      <w:r>
        <w:rPr>
          <w:rFonts w:ascii="Arial" w:eastAsia="Arial" w:hAnsi="Arial" w:cs="Arial"/>
          <w:b/>
          <w:sz w:val="48"/>
          <w:szCs w:val="48"/>
        </w:rPr>
        <w:t>□</w:t>
      </w:r>
      <w:r>
        <w:rPr>
          <w:rFonts w:ascii="Arial" w:eastAsia="Arial" w:hAnsi="Arial" w:cs="Arial"/>
          <w:sz w:val="22"/>
          <w:szCs w:val="22"/>
        </w:rPr>
        <w:t xml:space="preserve"> </w:t>
      </w:r>
      <w:r>
        <w:rPr>
          <w:rFonts w:ascii="Arial" w:hAnsi="Arial" w:cs="Arial"/>
          <w:sz w:val="22"/>
          <w:szCs w:val="22"/>
        </w:rPr>
        <w:t xml:space="preserve">határozott időtartamú jogviszony           </w:t>
      </w:r>
      <w:r>
        <w:rPr>
          <w:rFonts w:ascii="Arial" w:hAnsi="Arial" w:cs="Arial"/>
          <w:b/>
          <w:sz w:val="48"/>
          <w:szCs w:val="48"/>
        </w:rPr>
        <w:t>□</w:t>
      </w:r>
      <w:r>
        <w:rPr>
          <w:rFonts w:ascii="Arial" w:hAnsi="Arial" w:cs="Arial"/>
          <w:sz w:val="22"/>
          <w:szCs w:val="22"/>
        </w:rPr>
        <w:t xml:space="preserve"> határozatlan időtartamú jogviszony </w:t>
      </w:r>
    </w:p>
    <w:p w:rsidR="006F574F" w:rsidRDefault="00185A69">
      <w:pPr>
        <w:jc w:val="both"/>
        <w:rPr>
          <w:rFonts w:ascii="Arial" w:hAnsi="Arial" w:cs="Arial"/>
          <w:sz w:val="22"/>
          <w:szCs w:val="22"/>
        </w:rPr>
      </w:pPr>
      <w:r>
        <w:rPr>
          <w:noProof/>
        </w:rPr>
        <mc:AlternateContent>
          <mc:Choice Requires="wps">
            <w:drawing>
              <wp:anchor distT="0" distB="0" distL="89535" distR="89535" simplePos="0" relativeHeight="251658752" behindDoc="0" locked="0" layoutInCell="1" allowOverlap="1">
                <wp:simplePos x="0" y="0"/>
                <wp:positionH relativeFrom="margin">
                  <wp:posOffset>245745</wp:posOffset>
                </wp:positionH>
                <wp:positionV relativeFrom="paragraph">
                  <wp:posOffset>168910</wp:posOffset>
                </wp:positionV>
                <wp:extent cx="5719445" cy="819785"/>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819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219"/>
                              <w:gridCol w:w="4508"/>
                            </w:tblGrid>
                            <w:tr w:rsidR="006F574F">
                              <w:trPr>
                                <w:trHeight w:val="547"/>
                              </w:trPr>
                              <w:tc>
                                <w:tcPr>
                                  <w:tcW w:w="4219" w:type="dxa"/>
                                  <w:tcBorders>
                                    <w:top w:val="dotted" w:sz="4" w:space="0" w:color="000000"/>
                                    <w:left w:val="dotted" w:sz="4" w:space="0" w:color="000000"/>
                                    <w:bottom w:val="dotted" w:sz="4" w:space="0" w:color="000000"/>
                                  </w:tcBorders>
                                  <w:shd w:val="clear" w:color="auto" w:fill="auto"/>
                                  <w:vAlign w:val="center"/>
                                </w:tcPr>
                                <w:p w:rsidR="006F574F" w:rsidRDefault="002D255C">
                                  <w:pPr>
                                    <w:jc w:val="center"/>
                                    <w:rPr>
                                      <w:rFonts w:ascii="Arial" w:hAnsi="Arial" w:cs="Arial"/>
                                      <w:sz w:val="22"/>
                                      <w:szCs w:val="22"/>
                                    </w:rPr>
                                  </w:pPr>
                                  <w:r>
                                    <w:rPr>
                                      <w:rFonts w:ascii="Arial" w:hAnsi="Arial" w:cs="Arial"/>
                                      <w:sz w:val="22"/>
                                      <w:szCs w:val="22"/>
                                    </w:rPr>
                                    <w:t>A munkaviszony kezdete:</w:t>
                                  </w:r>
                                </w:p>
                              </w:tc>
                              <w:tc>
                                <w:tcPr>
                                  <w:tcW w:w="4508" w:type="dxa"/>
                                  <w:tcBorders>
                                    <w:top w:val="dotted" w:sz="4" w:space="0" w:color="000000"/>
                                    <w:left w:val="dotted" w:sz="4" w:space="0" w:color="000000"/>
                                    <w:bottom w:val="dotted" w:sz="4" w:space="0" w:color="000000"/>
                                    <w:right w:val="dotted" w:sz="4" w:space="0" w:color="000000"/>
                                  </w:tcBorders>
                                  <w:shd w:val="clear" w:color="auto" w:fill="auto"/>
                                  <w:vAlign w:val="center"/>
                                </w:tcPr>
                                <w:p w:rsidR="006F574F" w:rsidRDefault="002D255C">
                                  <w:pPr>
                                    <w:jc w:val="center"/>
                                  </w:pPr>
                                  <w:r>
                                    <w:rPr>
                                      <w:rFonts w:ascii="Arial" w:hAnsi="Arial" w:cs="Arial"/>
                                      <w:sz w:val="22"/>
                                      <w:szCs w:val="22"/>
                                    </w:rPr>
                                    <w:t>A munkaviszony vége:</w:t>
                                  </w:r>
                                </w:p>
                              </w:tc>
                            </w:tr>
                            <w:tr w:rsidR="006F574F">
                              <w:trPr>
                                <w:trHeight w:val="547"/>
                              </w:trPr>
                              <w:tc>
                                <w:tcPr>
                                  <w:tcW w:w="4219" w:type="dxa"/>
                                  <w:tcBorders>
                                    <w:top w:val="dotted" w:sz="4" w:space="0" w:color="000000"/>
                                    <w:left w:val="dotted" w:sz="4" w:space="0" w:color="000000"/>
                                    <w:bottom w:val="dotted" w:sz="4" w:space="0" w:color="000000"/>
                                  </w:tcBorders>
                                  <w:shd w:val="clear" w:color="auto" w:fill="auto"/>
                                  <w:vAlign w:val="center"/>
                                </w:tcPr>
                                <w:p w:rsidR="006F574F" w:rsidRDefault="002D255C">
                                  <w:pPr>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év …………</w:t>
                                  </w:r>
                                  <w:proofErr w:type="gramStart"/>
                                  <w:r>
                                    <w:rPr>
                                      <w:rFonts w:ascii="Arial" w:hAnsi="Arial" w:cs="Arial"/>
                                      <w:sz w:val="22"/>
                                      <w:szCs w:val="22"/>
                                    </w:rPr>
                                    <w:t>…….</w:t>
                                  </w:r>
                                  <w:proofErr w:type="gramEnd"/>
                                  <w:r>
                                    <w:rPr>
                                      <w:rFonts w:ascii="Arial" w:hAnsi="Arial" w:cs="Arial"/>
                                      <w:sz w:val="22"/>
                                      <w:szCs w:val="22"/>
                                    </w:rPr>
                                    <w:t>. hónap …... nap</w:t>
                                  </w:r>
                                </w:p>
                              </w:tc>
                              <w:tc>
                                <w:tcPr>
                                  <w:tcW w:w="4508" w:type="dxa"/>
                                  <w:tcBorders>
                                    <w:top w:val="dotted" w:sz="4" w:space="0" w:color="000000"/>
                                    <w:left w:val="dotted" w:sz="4" w:space="0" w:color="000000"/>
                                    <w:bottom w:val="dotted" w:sz="4" w:space="0" w:color="000000"/>
                                    <w:right w:val="dotted" w:sz="4" w:space="0" w:color="000000"/>
                                  </w:tcBorders>
                                  <w:shd w:val="clear" w:color="auto" w:fill="auto"/>
                                  <w:vAlign w:val="center"/>
                                </w:tcPr>
                                <w:p w:rsidR="006F574F" w:rsidRDefault="002D255C">
                                  <w:r>
                                    <w:rPr>
                                      <w:rFonts w:ascii="Arial" w:eastAsia="Arial" w:hAnsi="Arial" w:cs="Arial"/>
                                      <w:sz w:val="22"/>
                                      <w:szCs w:val="22"/>
                                    </w:rPr>
                                    <w:t>…</w:t>
                                  </w:r>
                                  <w:r>
                                    <w:rPr>
                                      <w:rFonts w:ascii="Arial" w:hAnsi="Arial" w:cs="Arial"/>
                                      <w:sz w:val="22"/>
                                      <w:szCs w:val="22"/>
                                    </w:rPr>
                                    <w:t>.... év ……</w:t>
                                  </w:r>
                                  <w:proofErr w:type="gramStart"/>
                                  <w:r>
                                    <w:rPr>
                                      <w:rFonts w:ascii="Arial" w:hAnsi="Arial" w:cs="Arial"/>
                                      <w:sz w:val="22"/>
                                      <w:szCs w:val="22"/>
                                    </w:rPr>
                                    <w:t>hónap .</w:t>
                                  </w:r>
                                  <w:proofErr w:type="gramEnd"/>
                                  <w:r>
                                    <w:rPr>
                                      <w:rFonts w:ascii="Arial" w:hAnsi="Arial" w:cs="Arial"/>
                                      <w:sz w:val="22"/>
                                      <w:szCs w:val="22"/>
                                    </w:rPr>
                                    <w:t>… nap / határozatlan</w:t>
                                  </w:r>
                                </w:p>
                              </w:tc>
                            </w:tr>
                          </w:tbl>
                          <w:p w:rsidR="006F574F" w:rsidRDefault="002D255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9.35pt;margin-top:13.3pt;width:450.35pt;height:64.55pt;z-index:251658752;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" stroked="f">
                <v:textbox inset="0,0,0,0">
                  <w:txbxContent>
                    <w:tbl>
                      <w:tblPr>
                        <w:tblW w:w="0" w:type="auto"/>
                        <w:tblInd w:w="108" w:type="dxa"/>
                        <w:tblLayout w:type="fixed"/>
                        <w:tblLook w:val="0000" w:firstRow="0" w:lastRow="0" w:firstColumn="0" w:lastColumn="0" w:noHBand="0" w:noVBand="0"/>
                      </w:tblPr>
                      <w:tblGrid>
                        <w:gridCol w:w="4219"/>
                        <w:gridCol w:w="4508"/>
                      </w:tblGrid>
                      <w:tr w:rsidR="006F574F">
                        <w:trPr>
                          <w:trHeight w:val="547"/>
                        </w:trPr>
                        <w:tc>
                          <w:tcPr>
                            <w:tcW w:w="4219" w:type="dxa"/>
                            <w:tcBorders>
                              <w:top w:val="dotted" w:sz="4" w:space="0" w:color="000000"/>
                              <w:left w:val="dotted" w:sz="4" w:space="0" w:color="000000"/>
                              <w:bottom w:val="dotted" w:sz="4" w:space="0" w:color="000000"/>
                            </w:tcBorders>
                            <w:shd w:val="clear" w:color="auto" w:fill="auto"/>
                            <w:vAlign w:val="center"/>
                          </w:tcPr>
                          <w:p w:rsidR="006F574F" w:rsidRDefault="002D255C">
                            <w:pPr>
                              <w:jc w:val="center"/>
                              <w:rPr>
                                <w:rFonts w:ascii="Arial" w:hAnsi="Arial" w:cs="Arial"/>
                                <w:sz w:val="22"/>
                                <w:szCs w:val="22"/>
                              </w:rPr>
                            </w:pPr>
                            <w:r>
                              <w:rPr>
                                <w:rFonts w:ascii="Arial" w:hAnsi="Arial" w:cs="Arial"/>
                                <w:sz w:val="22"/>
                                <w:szCs w:val="22"/>
                              </w:rPr>
                              <w:t>A munkaviszony kezdete:</w:t>
                            </w:r>
                          </w:p>
                        </w:tc>
                        <w:tc>
                          <w:tcPr>
                            <w:tcW w:w="4508" w:type="dxa"/>
                            <w:tcBorders>
                              <w:top w:val="dotted" w:sz="4" w:space="0" w:color="000000"/>
                              <w:left w:val="dotted" w:sz="4" w:space="0" w:color="000000"/>
                              <w:bottom w:val="dotted" w:sz="4" w:space="0" w:color="000000"/>
                              <w:right w:val="dotted" w:sz="4" w:space="0" w:color="000000"/>
                            </w:tcBorders>
                            <w:shd w:val="clear" w:color="auto" w:fill="auto"/>
                            <w:vAlign w:val="center"/>
                          </w:tcPr>
                          <w:p w:rsidR="006F574F" w:rsidRDefault="002D255C">
                            <w:pPr>
                              <w:jc w:val="center"/>
                            </w:pPr>
                            <w:r>
                              <w:rPr>
                                <w:rFonts w:ascii="Arial" w:hAnsi="Arial" w:cs="Arial"/>
                                <w:sz w:val="22"/>
                                <w:szCs w:val="22"/>
                              </w:rPr>
                              <w:t>A munkaviszony vége:</w:t>
                            </w:r>
                          </w:p>
                        </w:tc>
                      </w:tr>
                      <w:tr w:rsidR="006F574F">
                        <w:trPr>
                          <w:trHeight w:val="547"/>
                        </w:trPr>
                        <w:tc>
                          <w:tcPr>
                            <w:tcW w:w="4219" w:type="dxa"/>
                            <w:tcBorders>
                              <w:top w:val="dotted" w:sz="4" w:space="0" w:color="000000"/>
                              <w:left w:val="dotted" w:sz="4" w:space="0" w:color="000000"/>
                              <w:bottom w:val="dotted" w:sz="4" w:space="0" w:color="000000"/>
                            </w:tcBorders>
                            <w:shd w:val="clear" w:color="auto" w:fill="auto"/>
                            <w:vAlign w:val="center"/>
                          </w:tcPr>
                          <w:p w:rsidR="006F574F" w:rsidRDefault="002D255C">
                            <w:pPr>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év …………</w:t>
                            </w:r>
                            <w:proofErr w:type="gramStart"/>
                            <w:r>
                              <w:rPr>
                                <w:rFonts w:ascii="Arial" w:hAnsi="Arial" w:cs="Arial"/>
                                <w:sz w:val="22"/>
                                <w:szCs w:val="22"/>
                              </w:rPr>
                              <w:t>…….</w:t>
                            </w:r>
                            <w:proofErr w:type="gramEnd"/>
                            <w:r>
                              <w:rPr>
                                <w:rFonts w:ascii="Arial" w:hAnsi="Arial" w:cs="Arial"/>
                                <w:sz w:val="22"/>
                                <w:szCs w:val="22"/>
                              </w:rPr>
                              <w:t>. hónap …... nap</w:t>
                            </w:r>
                          </w:p>
                        </w:tc>
                        <w:tc>
                          <w:tcPr>
                            <w:tcW w:w="4508" w:type="dxa"/>
                            <w:tcBorders>
                              <w:top w:val="dotted" w:sz="4" w:space="0" w:color="000000"/>
                              <w:left w:val="dotted" w:sz="4" w:space="0" w:color="000000"/>
                              <w:bottom w:val="dotted" w:sz="4" w:space="0" w:color="000000"/>
                              <w:right w:val="dotted" w:sz="4" w:space="0" w:color="000000"/>
                            </w:tcBorders>
                            <w:shd w:val="clear" w:color="auto" w:fill="auto"/>
                            <w:vAlign w:val="center"/>
                          </w:tcPr>
                          <w:p w:rsidR="006F574F" w:rsidRDefault="002D255C">
                            <w:r>
                              <w:rPr>
                                <w:rFonts w:ascii="Arial" w:eastAsia="Arial" w:hAnsi="Arial" w:cs="Arial"/>
                                <w:sz w:val="22"/>
                                <w:szCs w:val="22"/>
                              </w:rPr>
                              <w:t>…</w:t>
                            </w:r>
                            <w:r>
                              <w:rPr>
                                <w:rFonts w:ascii="Arial" w:hAnsi="Arial" w:cs="Arial"/>
                                <w:sz w:val="22"/>
                                <w:szCs w:val="22"/>
                              </w:rPr>
                              <w:t>.... év ……</w:t>
                            </w:r>
                            <w:proofErr w:type="gramStart"/>
                            <w:r>
                              <w:rPr>
                                <w:rFonts w:ascii="Arial" w:hAnsi="Arial" w:cs="Arial"/>
                                <w:sz w:val="22"/>
                                <w:szCs w:val="22"/>
                              </w:rPr>
                              <w:t>hónap .</w:t>
                            </w:r>
                            <w:proofErr w:type="gramEnd"/>
                            <w:r>
                              <w:rPr>
                                <w:rFonts w:ascii="Arial" w:hAnsi="Arial" w:cs="Arial"/>
                                <w:sz w:val="22"/>
                                <w:szCs w:val="22"/>
                              </w:rPr>
                              <w:t>… nap / határozatlan</w:t>
                            </w:r>
                          </w:p>
                        </w:tc>
                      </w:tr>
                    </w:tbl>
                    <w:p w:rsidR="006F574F" w:rsidRDefault="002D255C">
                      <w:r>
                        <w:t xml:space="preserve"> </w:t>
                      </w:r>
                    </w:p>
                  </w:txbxContent>
                </v:textbox>
                <w10:wrap type="square" anchorx="margin"/>
              </v:shape>
            </w:pict>
          </mc:Fallback>
        </mc:AlternateContent>
      </w:r>
    </w:p>
    <w:p w:rsidR="006F574F" w:rsidRDefault="006F574F">
      <w:pPr>
        <w:ind w:left="360"/>
        <w:jc w:val="both"/>
        <w:rPr>
          <w:rFonts w:ascii="Arial" w:hAnsi="Arial" w:cs="Arial"/>
          <w:sz w:val="22"/>
          <w:szCs w:val="22"/>
        </w:rPr>
      </w:pPr>
    </w:p>
    <w:p w:rsidR="00A310BB" w:rsidRDefault="00A310BB">
      <w:pPr>
        <w:ind w:left="360"/>
        <w:jc w:val="both"/>
        <w:rPr>
          <w:rFonts w:ascii="Arial" w:hAnsi="Arial" w:cs="Arial"/>
          <w:sz w:val="22"/>
          <w:szCs w:val="22"/>
        </w:rPr>
      </w:pPr>
    </w:p>
    <w:p w:rsidR="00A310BB" w:rsidRDefault="00A310BB">
      <w:pPr>
        <w:ind w:left="360"/>
        <w:jc w:val="both"/>
        <w:rPr>
          <w:rFonts w:ascii="Arial" w:hAnsi="Arial" w:cs="Arial"/>
          <w:sz w:val="22"/>
          <w:szCs w:val="22"/>
        </w:rPr>
      </w:pPr>
    </w:p>
    <w:p w:rsidR="00A310BB" w:rsidRDefault="00A310BB">
      <w:pPr>
        <w:ind w:left="360"/>
        <w:jc w:val="both"/>
        <w:rPr>
          <w:rFonts w:ascii="Arial" w:hAnsi="Arial" w:cs="Arial"/>
          <w:sz w:val="22"/>
          <w:szCs w:val="22"/>
        </w:rPr>
      </w:pPr>
    </w:p>
    <w:p w:rsidR="00A310BB" w:rsidRDefault="00A310BB">
      <w:pPr>
        <w:ind w:left="360"/>
        <w:jc w:val="both"/>
        <w:rPr>
          <w:rFonts w:ascii="Arial" w:hAnsi="Arial" w:cs="Arial"/>
          <w:sz w:val="22"/>
          <w:szCs w:val="22"/>
        </w:rPr>
      </w:pPr>
    </w:p>
    <w:p w:rsidR="00A310BB" w:rsidRDefault="00A310BB" w:rsidP="00A310BB">
      <w:pPr>
        <w:ind w:left="360"/>
        <w:jc w:val="both"/>
        <w:rPr>
          <w:rFonts w:ascii="Arial" w:hAnsi="Arial" w:cs="Arial"/>
          <w:sz w:val="22"/>
          <w:szCs w:val="22"/>
        </w:rPr>
      </w:pPr>
    </w:p>
    <w:p w:rsidR="00A310BB" w:rsidRPr="00A310BB" w:rsidRDefault="00A310BB" w:rsidP="00A310BB">
      <w:pPr>
        <w:numPr>
          <w:ilvl w:val="0"/>
          <w:numId w:val="4"/>
        </w:numPr>
        <w:jc w:val="both"/>
        <w:rPr>
          <w:rFonts w:ascii="Arial" w:hAnsi="Arial" w:cs="Arial"/>
          <w:sz w:val="22"/>
          <w:szCs w:val="22"/>
        </w:rPr>
      </w:pPr>
      <w:r w:rsidRPr="00A310BB">
        <w:rPr>
          <w:rFonts w:ascii="Arial" w:hAnsi="Arial" w:cs="Arial"/>
          <w:sz w:val="22"/>
          <w:szCs w:val="22"/>
        </w:rPr>
        <w:lastRenderedPageBreak/>
        <w:t xml:space="preserve">A munkavállaló munkakörének megnevezése: </w:t>
      </w:r>
    </w:p>
    <w:p w:rsidR="006F574F" w:rsidRDefault="002D255C">
      <w:pPr>
        <w:numPr>
          <w:ilvl w:val="0"/>
          <w:numId w:val="4"/>
        </w:numPr>
        <w:jc w:val="both"/>
        <w:rPr>
          <w:rFonts w:ascii="Arial" w:hAnsi="Arial" w:cs="Arial"/>
          <w:sz w:val="22"/>
          <w:szCs w:val="22"/>
        </w:rPr>
      </w:pPr>
      <w:r>
        <w:rPr>
          <w:rFonts w:ascii="Arial" w:hAnsi="Arial" w:cs="Arial"/>
          <w:sz w:val="22"/>
          <w:szCs w:val="22"/>
        </w:rPr>
        <w:t>A munkavégzés helye: …………………………………….</w:t>
      </w:r>
      <w:r w:rsidR="00A310BB">
        <w:rPr>
          <w:rFonts w:ascii="Arial" w:hAnsi="Arial" w:cs="Arial"/>
          <w:sz w:val="22"/>
          <w:szCs w:val="22"/>
        </w:rPr>
        <w:t xml:space="preserve">    </w:t>
      </w:r>
      <w:r>
        <w:rPr>
          <w:rFonts w:ascii="Arial" w:hAnsi="Arial" w:cs="Arial"/>
          <w:sz w:val="22"/>
          <w:szCs w:val="22"/>
        </w:rPr>
        <w:t>…</w:t>
      </w:r>
      <w:r>
        <w:rPr>
          <w:rFonts w:ascii="Arial" w:hAnsi="Arial" w:cs="Arial"/>
          <w:b/>
          <w:sz w:val="48"/>
          <w:szCs w:val="48"/>
        </w:rPr>
        <w:t>□</w:t>
      </w:r>
      <w:r>
        <w:rPr>
          <w:rFonts w:ascii="Arial" w:hAnsi="Arial" w:cs="Arial"/>
          <w:sz w:val="22"/>
          <w:szCs w:val="22"/>
        </w:rPr>
        <w:t xml:space="preserve"> állandó        </w:t>
      </w:r>
      <w:r>
        <w:rPr>
          <w:rFonts w:ascii="Arial" w:hAnsi="Arial" w:cs="Arial"/>
          <w:b/>
          <w:sz w:val="48"/>
          <w:szCs w:val="48"/>
        </w:rPr>
        <w:t>□</w:t>
      </w:r>
      <w:r>
        <w:rPr>
          <w:rFonts w:ascii="Arial" w:hAnsi="Arial" w:cs="Arial"/>
          <w:sz w:val="22"/>
          <w:szCs w:val="22"/>
        </w:rPr>
        <w:t xml:space="preserve"> változó</w:t>
      </w:r>
    </w:p>
    <w:p w:rsidR="006F574F" w:rsidRDefault="006F574F">
      <w:pPr>
        <w:jc w:val="both"/>
        <w:rPr>
          <w:rFonts w:ascii="Arial" w:hAnsi="Arial" w:cs="Arial"/>
          <w:sz w:val="22"/>
          <w:szCs w:val="22"/>
        </w:rPr>
      </w:pPr>
    </w:p>
    <w:p w:rsidR="006F574F" w:rsidRDefault="002D255C">
      <w:pPr>
        <w:numPr>
          <w:ilvl w:val="0"/>
          <w:numId w:val="4"/>
        </w:numPr>
        <w:jc w:val="both"/>
        <w:rPr>
          <w:rFonts w:ascii="Arial" w:eastAsia="Arial" w:hAnsi="Arial" w:cs="Arial"/>
          <w:sz w:val="22"/>
          <w:szCs w:val="22"/>
        </w:rPr>
      </w:pPr>
      <w:r>
        <w:rPr>
          <w:rFonts w:ascii="Arial" w:hAnsi="Arial" w:cs="Arial"/>
          <w:sz w:val="22"/>
          <w:szCs w:val="22"/>
        </w:rPr>
        <w:t xml:space="preserve">A munkavégzés </w:t>
      </w:r>
      <w:proofErr w:type="gramStart"/>
      <w:r>
        <w:rPr>
          <w:rFonts w:ascii="Arial" w:hAnsi="Arial" w:cs="Arial"/>
          <w:sz w:val="22"/>
          <w:szCs w:val="22"/>
        </w:rPr>
        <w:t xml:space="preserve">időtartama:   </w:t>
      </w:r>
      <w:proofErr w:type="gramEnd"/>
      <w:r>
        <w:rPr>
          <w:rFonts w:ascii="Arial" w:hAnsi="Arial" w:cs="Arial"/>
          <w:sz w:val="22"/>
          <w:szCs w:val="22"/>
        </w:rPr>
        <w:t xml:space="preserve"> </w:t>
      </w:r>
      <w:r>
        <w:rPr>
          <w:rFonts w:ascii="Arial" w:hAnsi="Arial" w:cs="Arial"/>
          <w:b/>
          <w:sz w:val="48"/>
          <w:szCs w:val="48"/>
        </w:rPr>
        <w:t>□</w:t>
      </w:r>
      <w:r>
        <w:rPr>
          <w:rFonts w:ascii="Arial" w:hAnsi="Arial" w:cs="Arial"/>
          <w:sz w:val="22"/>
          <w:szCs w:val="22"/>
        </w:rPr>
        <w:t xml:space="preserve">  …... óra / nap            </w:t>
      </w:r>
      <w:r w:rsidR="00A310BB">
        <w:rPr>
          <w:rFonts w:ascii="Arial" w:hAnsi="Arial" w:cs="Arial"/>
          <w:sz w:val="22"/>
          <w:szCs w:val="22"/>
        </w:rPr>
        <w:t xml:space="preserve">       </w:t>
      </w:r>
      <w:r>
        <w:rPr>
          <w:rFonts w:ascii="Arial" w:hAnsi="Arial" w:cs="Arial"/>
          <w:b/>
          <w:sz w:val="48"/>
          <w:szCs w:val="48"/>
        </w:rPr>
        <w:t>□</w:t>
      </w:r>
      <w:r>
        <w:rPr>
          <w:rFonts w:ascii="Arial" w:hAnsi="Arial" w:cs="Arial"/>
          <w:sz w:val="22"/>
          <w:szCs w:val="22"/>
        </w:rPr>
        <w:t xml:space="preserve">    …….. óra / hét</w:t>
      </w:r>
    </w:p>
    <w:p w:rsidR="006F574F" w:rsidRDefault="002D255C">
      <w:pPr>
        <w:pStyle w:val="Listaszerbekezds"/>
        <w:ind w:left="2832"/>
        <w:rPr>
          <w:rFonts w:ascii="Arial" w:hAnsi="Arial" w:cs="Arial"/>
          <w:sz w:val="22"/>
          <w:szCs w:val="22"/>
        </w:rPr>
      </w:pPr>
      <w:r>
        <w:rPr>
          <w:rFonts w:ascii="Arial" w:eastAsia="Arial" w:hAnsi="Arial" w:cs="Arial"/>
          <w:sz w:val="22"/>
          <w:szCs w:val="22"/>
        </w:rPr>
        <w:t xml:space="preserve">        </w:t>
      </w:r>
      <w:r>
        <w:rPr>
          <w:rFonts w:ascii="Arial" w:eastAsia="Arial" w:hAnsi="Arial" w:cs="Arial"/>
          <w:b/>
          <w:sz w:val="48"/>
          <w:szCs w:val="48"/>
        </w:rPr>
        <w:t>□</w:t>
      </w:r>
      <w:r>
        <w:rPr>
          <w:rFonts w:ascii="Arial" w:eastAsia="Arial" w:hAnsi="Arial" w:cs="Arial"/>
          <w:sz w:val="22"/>
          <w:szCs w:val="22"/>
        </w:rPr>
        <w:t xml:space="preserve"> </w:t>
      </w:r>
      <w:r>
        <w:rPr>
          <w:rFonts w:ascii="Arial" w:hAnsi="Arial" w:cs="Arial"/>
          <w:sz w:val="22"/>
          <w:szCs w:val="22"/>
        </w:rPr>
        <w:t xml:space="preserve">teljes munkaidős          </w:t>
      </w:r>
      <w:r w:rsidR="00A310BB">
        <w:rPr>
          <w:rFonts w:ascii="Arial" w:hAnsi="Arial" w:cs="Arial"/>
          <w:sz w:val="22"/>
          <w:szCs w:val="22"/>
        </w:rPr>
        <w:t xml:space="preserve">     </w:t>
      </w:r>
      <w:r>
        <w:rPr>
          <w:rFonts w:ascii="Arial" w:hAnsi="Arial" w:cs="Arial"/>
          <w:sz w:val="22"/>
          <w:szCs w:val="22"/>
        </w:rPr>
        <w:t xml:space="preserve"> </w:t>
      </w:r>
      <w:r>
        <w:rPr>
          <w:rFonts w:ascii="Arial" w:hAnsi="Arial" w:cs="Arial"/>
          <w:b/>
          <w:sz w:val="48"/>
          <w:szCs w:val="48"/>
        </w:rPr>
        <w:t>□</w:t>
      </w:r>
      <w:r>
        <w:rPr>
          <w:rFonts w:ascii="Arial" w:hAnsi="Arial" w:cs="Arial"/>
          <w:sz w:val="22"/>
          <w:szCs w:val="22"/>
        </w:rPr>
        <w:t xml:space="preserve"> részmunkaidős</w:t>
      </w:r>
    </w:p>
    <w:p w:rsidR="006F574F" w:rsidRDefault="006F574F">
      <w:pPr>
        <w:jc w:val="both"/>
        <w:rPr>
          <w:rFonts w:ascii="Arial" w:hAnsi="Arial" w:cs="Arial"/>
          <w:sz w:val="22"/>
          <w:szCs w:val="22"/>
        </w:rPr>
      </w:pPr>
    </w:p>
    <w:p w:rsidR="006F574F" w:rsidRDefault="002D255C">
      <w:pPr>
        <w:numPr>
          <w:ilvl w:val="0"/>
          <w:numId w:val="4"/>
        </w:numPr>
        <w:jc w:val="both"/>
        <w:rPr>
          <w:rFonts w:ascii="Arial" w:hAnsi="Arial" w:cs="Arial"/>
          <w:sz w:val="22"/>
          <w:szCs w:val="22"/>
        </w:rPr>
      </w:pPr>
      <w:r>
        <w:rPr>
          <w:rFonts w:ascii="Arial" w:hAnsi="Arial" w:cs="Arial"/>
          <w:sz w:val="22"/>
          <w:szCs w:val="22"/>
        </w:rPr>
        <w:t xml:space="preserve">A munkaviszony </w:t>
      </w:r>
      <w:proofErr w:type="gramStart"/>
      <w:r>
        <w:rPr>
          <w:rFonts w:ascii="Arial" w:hAnsi="Arial" w:cs="Arial"/>
          <w:sz w:val="22"/>
          <w:szCs w:val="22"/>
        </w:rPr>
        <w:t xml:space="preserve">jellege:   </w:t>
      </w:r>
      <w:proofErr w:type="gramEnd"/>
      <w:r>
        <w:rPr>
          <w:rFonts w:ascii="Arial" w:hAnsi="Arial" w:cs="Arial"/>
          <w:sz w:val="22"/>
          <w:szCs w:val="22"/>
        </w:rPr>
        <w:t xml:space="preserve">       </w:t>
      </w:r>
      <w:r>
        <w:rPr>
          <w:rFonts w:ascii="Arial" w:hAnsi="Arial" w:cs="Arial"/>
          <w:b/>
          <w:sz w:val="48"/>
          <w:szCs w:val="48"/>
        </w:rPr>
        <w:t>□</w:t>
      </w:r>
      <w:r>
        <w:rPr>
          <w:rFonts w:ascii="Arial" w:hAnsi="Arial" w:cs="Arial"/>
          <w:sz w:val="22"/>
          <w:szCs w:val="22"/>
        </w:rPr>
        <w:t xml:space="preserve"> </w:t>
      </w:r>
      <w:proofErr w:type="spellStart"/>
      <w:r>
        <w:rPr>
          <w:rFonts w:ascii="Arial" w:hAnsi="Arial" w:cs="Arial"/>
          <w:sz w:val="22"/>
          <w:szCs w:val="22"/>
        </w:rPr>
        <w:t>főállású</w:t>
      </w:r>
      <w:proofErr w:type="spellEnd"/>
      <w:r>
        <w:rPr>
          <w:rFonts w:ascii="Arial" w:hAnsi="Arial" w:cs="Arial"/>
          <w:sz w:val="22"/>
          <w:szCs w:val="22"/>
        </w:rPr>
        <w:t xml:space="preserve"> munkaviszony      </w:t>
      </w:r>
      <w:r>
        <w:rPr>
          <w:rFonts w:ascii="Arial" w:hAnsi="Arial" w:cs="Arial"/>
          <w:b/>
          <w:sz w:val="48"/>
          <w:szCs w:val="48"/>
        </w:rPr>
        <w:t>□</w:t>
      </w:r>
      <w:r>
        <w:rPr>
          <w:rFonts w:ascii="Arial" w:hAnsi="Arial" w:cs="Arial"/>
          <w:sz w:val="22"/>
          <w:szCs w:val="22"/>
        </w:rPr>
        <w:t xml:space="preserve"> további munkaviszony</w:t>
      </w:r>
    </w:p>
    <w:p w:rsidR="006F574F" w:rsidRDefault="006F574F">
      <w:pPr>
        <w:jc w:val="both"/>
        <w:rPr>
          <w:rFonts w:ascii="Arial" w:hAnsi="Arial" w:cs="Arial"/>
          <w:sz w:val="22"/>
          <w:szCs w:val="22"/>
        </w:rPr>
      </w:pPr>
    </w:p>
    <w:p w:rsidR="006F574F" w:rsidRDefault="002D255C">
      <w:pPr>
        <w:numPr>
          <w:ilvl w:val="0"/>
          <w:numId w:val="4"/>
        </w:numPr>
        <w:jc w:val="both"/>
        <w:rPr>
          <w:rFonts w:ascii="Arial" w:hAnsi="Arial" w:cs="Arial"/>
          <w:sz w:val="22"/>
          <w:szCs w:val="22"/>
        </w:rPr>
      </w:pPr>
      <w:r>
        <w:rPr>
          <w:rFonts w:ascii="Arial" w:hAnsi="Arial" w:cs="Arial"/>
          <w:sz w:val="22"/>
          <w:szCs w:val="22"/>
        </w:rPr>
        <w:t xml:space="preserve">A munkavállaló személyi alapbére: </w:t>
      </w:r>
      <w:proofErr w:type="gramStart"/>
      <w:r>
        <w:rPr>
          <w:rFonts w:ascii="Arial" w:hAnsi="Arial" w:cs="Arial"/>
          <w:b/>
          <w:sz w:val="48"/>
          <w:szCs w:val="48"/>
        </w:rPr>
        <w:t>□</w:t>
      </w:r>
      <w:r>
        <w:rPr>
          <w:rFonts w:ascii="Arial" w:hAnsi="Arial" w:cs="Arial"/>
          <w:sz w:val="22"/>
          <w:szCs w:val="22"/>
        </w:rPr>
        <w:t xml:space="preserve">  …….</w:t>
      </w:r>
      <w:proofErr w:type="gramEnd"/>
      <w:r>
        <w:rPr>
          <w:rFonts w:ascii="Arial" w:hAnsi="Arial" w:cs="Arial"/>
          <w:sz w:val="22"/>
          <w:szCs w:val="22"/>
        </w:rPr>
        <w:t xml:space="preserve">….. Ft / óra       </w:t>
      </w:r>
      <w:proofErr w:type="gramStart"/>
      <w:r>
        <w:rPr>
          <w:rFonts w:ascii="Arial" w:hAnsi="Arial" w:cs="Arial"/>
          <w:b/>
          <w:sz w:val="48"/>
          <w:szCs w:val="48"/>
        </w:rPr>
        <w:t>□</w:t>
      </w:r>
      <w:r>
        <w:rPr>
          <w:rFonts w:ascii="Arial" w:hAnsi="Arial" w:cs="Arial"/>
          <w:sz w:val="22"/>
          <w:szCs w:val="22"/>
        </w:rPr>
        <w:t xml:space="preserve">  …</w:t>
      </w:r>
      <w:proofErr w:type="gramEnd"/>
      <w:r>
        <w:rPr>
          <w:rFonts w:ascii="Arial" w:hAnsi="Arial" w:cs="Arial"/>
          <w:sz w:val="22"/>
          <w:szCs w:val="22"/>
        </w:rPr>
        <w:t>…….. Ft / hónap</w:t>
      </w:r>
    </w:p>
    <w:p w:rsidR="006F574F" w:rsidRDefault="006F574F">
      <w:pPr>
        <w:ind w:left="360"/>
        <w:jc w:val="both"/>
        <w:rPr>
          <w:rFonts w:ascii="Arial" w:hAnsi="Arial" w:cs="Arial"/>
          <w:sz w:val="22"/>
          <w:szCs w:val="22"/>
        </w:rPr>
      </w:pPr>
    </w:p>
    <w:p w:rsidR="006F574F" w:rsidRDefault="002D255C">
      <w:pPr>
        <w:ind w:left="1416"/>
        <w:jc w:val="both"/>
        <w:rPr>
          <w:rFonts w:ascii="Arial" w:hAnsi="Arial" w:cs="Arial"/>
          <w:sz w:val="22"/>
          <w:szCs w:val="22"/>
        </w:rPr>
      </w:pPr>
      <w:r>
        <w:rPr>
          <w:rFonts w:ascii="Arial" w:hAnsi="Arial" w:cs="Arial"/>
          <w:sz w:val="22"/>
          <w:szCs w:val="22"/>
        </w:rPr>
        <w:t>azaz ………………………………………... forint</w:t>
      </w:r>
    </w:p>
    <w:p w:rsidR="006F574F" w:rsidRDefault="002D255C">
      <w:pPr>
        <w:numPr>
          <w:ilvl w:val="0"/>
          <w:numId w:val="4"/>
        </w:numPr>
        <w:jc w:val="both"/>
        <w:rPr>
          <w:rFonts w:ascii="Arial" w:hAnsi="Arial" w:cs="Arial"/>
          <w:sz w:val="22"/>
          <w:szCs w:val="22"/>
        </w:rPr>
      </w:pPr>
      <w:r>
        <w:rPr>
          <w:rFonts w:ascii="Arial" w:hAnsi="Arial" w:cs="Arial"/>
          <w:sz w:val="22"/>
          <w:szCs w:val="22"/>
        </w:rPr>
        <w:t xml:space="preserve">A felek által kikötött </w:t>
      </w:r>
      <w:proofErr w:type="gramStart"/>
      <w:r>
        <w:rPr>
          <w:rFonts w:ascii="Arial" w:hAnsi="Arial" w:cs="Arial"/>
          <w:sz w:val="22"/>
          <w:szCs w:val="22"/>
        </w:rPr>
        <w:t xml:space="preserve">próbaidő:   </w:t>
      </w:r>
      <w:proofErr w:type="gramEnd"/>
      <w:r>
        <w:rPr>
          <w:rFonts w:ascii="Arial" w:hAnsi="Arial" w:cs="Arial"/>
          <w:sz w:val="22"/>
          <w:szCs w:val="22"/>
        </w:rPr>
        <w:t xml:space="preserve">      </w:t>
      </w:r>
      <w:r>
        <w:rPr>
          <w:rFonts w:ascii="Arial" w:hAnsi="Arial" w:cs="Arial"/>
          <w:b/>
          <w:sz w:val="48"/>
          <w:szCs w:val="48"/>
        </w:rPr>
        <w:t>□</w:t>
      </w:r>
      <w:r>
        <w:rPr>
          <w:rFonts w:ascii="Arial" w:hAnsi="Arial" w:cs="Arial"/>
          <w:sz w:val="22"/>
          <w:szCs w:val="22"/>
        </w:rPr>
        <w:t xml:space="preserve">  nincs próbaidő          </w:t>
      </w:r>
      <w:r>
        <w:rPr>
          <w:rFonts w:ascii="Arial" w:hAnsi="Arial" w:cs="Arial"/>
          <w:b/>
          <w:sz w:val="48"/>
          <w:szCs w:val="48"/>
        </w:rPr>
        <w:t>□</w:t>
      </w:r>
      <w:r>
        <w:rPr>
          <w:rFonts w:ascii="Arial" w:hAnsi="Arial" w:cs="Arial"/>
          <w:sz w:val="22"/>
          <w:szCs w:val="22"/>
        </w:rPr>
        <w:t xml:space="preserve">  …... hónap</w:t>
      </w:r>
    </w:p>
    <w:p w:rsidR="006F574F" w:rsidRDefault="006F574F">
      <w:pPr>
        <w:jc w:val="both"/>
        <w:rPr>
          <w:rFonts w:ascii="Arial" w:hAnsi="Arial" w:cs="Arial"/>
          <w:sz w:val="22"/>
          <w:szCs w:val="22"/>
        </w:rPr>
      </w:pPr>
    </w:p>
    <w:p w:rsidR="006F574F" w:rsidRDefault="002D255C">
      <w:pPr>
        <w:numPr>
          <w:ilvl w:val="0"/>
          <w:numId w:val="4"/>
        </w:numPr>
        <w:jc w:val="both"/>
        <w:rPr>
          <w:rFonts w:ascii="Arial" w:hAnsi="Arial" w:cs="Arial"/>
          <w:sz w:val="22"/>
          <w:szCs w:val="22"/>
        </w:rPr>
      </w:pPr>
      <w:r>
        <w:rPr>
          <w:rFonts w:ascii="Arial" w:hAnsi="Arial" w:cs="Arial"/>
          <w:sz w:val="22"/>
          <w:szCs w:val="22"/>
        </w:rPr>
        <w:t xml:space="preserve">A felek által kikötött felmondási </w:t>
      </w:r>
      <w:proofErr w:type="gramStart"/>
      <w:r>
        <w:rPr>
          <w:rFonts w:ascii="Arial" w:hAnsi="Arial" w:cs="Arial"/>
          <w:sz w:val="22"/>
          <w:szCs w:val="22"/>
        </w:rPr>
        <w:t xml:space="preserve">idő:   </w:t>
      </w:r>
      <w:proofErr w:type="gramEnd"/>
      <w:r>
        <w:rPr>
          <w:rFonts w:ascii="Arial" w:hAnsi="Arial" w:cs="Arial"/>
          <w:sz w:val="22"/>
          <w:szCs w:val="22"/>
        </w:rPr>
        <w:t xml:space="preserve">      ………. hónap</w:t>
      </w:r>
    </w:p>
    <w:p w:rsidR="006F574F" w:rsidRDefault="006F574F">
      <w:pPr>
        <w:jc w:val="both"/>
        <w:rPr>
          <w:rFonts w:ascii="Arial" w:hAnsi="Arial" w:cs="Arial"/>
          <w:sz w:val="22"/>
          <w:szCs w:val="22"/>
        </w:rPr>
      </w:pPr>
    </w:p>
    <w:p w:rsidR="006F574F" w:rsidRDefault="002D255C">
      <w:pPr>
        <w:numPr>
          <w:ilvl w:val="0"/>
          <w:numId w:val="4"/>
        </w:numPr>
        <w:jc w:val="both"/>
        <w:rPr>
          <w:rFonts w:ascii="Arial" w:hAnsi="Arial" w:cs="Arial"/>
          <w:sz w:val="22"/>
          <w:szCs w:val="22"/>
        </w:rPr>
      </w:pPr>
      <w:r>
        <w:rPr>
          <w:rFonts w:ascii="Arial" w:hAnsi="Arial" w:cs="Arial"/>
          <w:color w:val="222222"/>
          <w:sz w:val="22"/>
          <w:szCs w:val="22"/>
        </w:rPr>
        <w:t>A munkavállaló kijelenti, hogy nem áll olyan foglalkozástól eltiltás hatálya alatt, amely a munkaviszony létesítését nem teszi lehetővé.</w:t>
      </w:r>
    </w:p>
    <w:p w:rsidR="006F574F" w:rsidRDefault="006F574F">
      <w:pPr>
        <w:pStyle w:val="Listaszerbekezds"/>
        <w:rPr>
          <w:rFonts w:ascii="Arial" w:hAnsi="Arial" w:cs="Arial"/>
          <w:sz w:val="22"/>
          <w:szCs w:val="22"/>
        </w:rPr>
      </w:pPr>
    </w:p>
    <w:p w:rsidR="006F574F" w:rsidRDefault="002D255C">
      <w:pPr>
        <w:numPr>
          <w:ilvl w:val="0"/>
          <w:numId w:val="4"/>
        </w:numPr>
        <w:jc w:val="both"/>
        <w:rPr>
          <w:rFonts w:ascii="Arial" w:hAnsi="Arial" w:cs="Arial"/>
          <w:sz w:val="22"/>
          <w:szCs w:val="22"/>
        </w:rPr>
      </w:pPr>
      <w:r>
        <w:rPr>
          <w:rFonts w:ascii="Arial" w:hAnsi="Arial" w:cs="Arial"/>
          <w:sz w:val="22"/>
          <w:szCs w:val="22"/>
        </w:rPr>
        <w:t>A munkáltató a fentebb rögzített adatok alapján alkalmazza a munkavállalót, a munkavállaló pedig a munkáltató alkalmazásába lép. A felek tudomásul veszik, és magukra nézve kötelező érvényűnek tartják a munkaszerződés további pontjaiban megfogalmazott kitételeket.</w:t>
      </w:r>
    </w:p>
    <w:p w:rsidR="006F574F" w:rsidRDefault="006F574F">
      <w:pPr>
        <w:jc w:val="both"/>
        <w:rPr>
          <w:rFonts w:ascii="Arial" w:hAnsi="Arial" w:cs="Arial"/>
          <w:sz w:val="22"/>
          <w:szCs w:val="22"/>
        </w:rPr>
      </w:pPr>
    </w:p>
    <w:p w:rsidR="006F574F" w:rsidRDefault="002D255C">
      <w:pPr>
        <w:numPr>
          <w:ilvl w:val="0"/>
          <w:numId w:val="4"/>
        </w:numPr>
        <w:jc w:val="both"/>
        <w:rPr>
          <w:rFonts w:ascii="Arial" w:hAnsi="Arial" w:cs="Arial"/>
          <w:sz w:val="22"/>
          <w:szCs w:val="22"/>
        </w:rPr>
      </w:pPr>
      <w:r>
        <w:rPr>
          <w:rFonts w:ascii="Arial" w:hAnsi="Arial" w:cs="Arial"/>
          <w:color w:val="222222"/>
          <w:sz w:val="22"/>
          <w:szCs w:val="22"/>
        </w:rPr>
        <w:t xml:space="preserve">A munkáltató köteles a munkavállalót a munkaszerződés, a munkaviszonyra vonatkozó szabályok, illetve az egyéb jogszabályok szerint foglalkoztatni, részére a munkaszerződésben foglaltaknak megfelelően – az érvényes jogszabályok szerint kötelezően levonandó adók és járulékok után – munkabért fizetni. </w:t>
      </w:r>
    </w:p>
    <w:p w:rsidR="006F574F" w:rsidRDefault="006F574F">
      <w:pPr>
        <w:pStyle w:val="Listaszerbekezds"/>
        <w:rPr>
          <w:rFonts w:ascii="Arial" w:hAnsi="Arial" w:cs="Arial"/>
          <w:sz w:val="22"/>
          <w:szCs w:val="22"/>
        </w:rPr>
      </w:pPr>
    </w:p>
    <w:p w:rsidR="006F574F" w:rsidRDefault="002D255C">
      <w:pPr>
        <w:numPr>
          <w:ilvl w:val="0"/>
          <w:numId w:val="4"/>
        </w:numPr>
        <w:ind w:right="150"/>
        <w:jc w:val="both"/>
        <w:rPr>
          <w:rFonts w:ascii="Arial" w:hAnsi="Arial" w:cs="Arial"/>
          <w:color w:val="222222"/>
          <w:sz w:val="22"/>
          <w:szCs w:val="22"/>
        </w:rPr>
      </w:pPr>
      <w:r>
        <w:rPr>
          <w:rFonts w:ascii="Arial" w:hAnsi="Arial" w:cs="Arial"/>
          <w:color w:val="222222"/>
          <w:sz w:val="22"/>
          <w:szCs w:val="22"/>
        </w:rPr>
        <w:t>A munkavállaló a munkát a munkáltató utasítása szerint köteles ellátni, továbbá köteles</w:t>
      </w:r>
    </w:p>
    <w:p w:rsidR="006F574F" w:rsidRDefault="002D255C">
      <w:pPr>
        <w:numPr>
          <w:ilvl w:val="0"/>
          <w:numId w:val="3"/>
        </w:numPr>
        <w:jc w:val="both"/>
        <w:rPr>
          <w:rFonts w:ascii="Arial" w:hAnsi="Arial" w:cs="Arial"/>
          <w:color w:val="222222"/>
          <w:sz w:val="22"/>
          <w:szCs w:val="22"/>
        </w:rPr>
      </w:pPr>
      <w:r>
        <w:rPr>
          <w:rFonts w:ascii="Arial" w:hAnsi="Arial" w:cs="Arial"/>
          <w:color w:val="222222"/>
          <w:sz w:val="22"/>
          <w:szCs w:val="22"/>
        </w:rPr>
        <w:t>az előírt helyen és időben, munkára képes állapotban megjelenni és a munkaidejét munkában tölteni, illetőleg ez alatt munkavégzés céljából a munkáltató rendelkezésére állni;</w:t>
      </w:r>
    </w:p>
    <w:p w:rsidR="006F574F" w:rsidRDefault="002D255C">
      <w:pPr>
        <w:numPr>
          <w:ilvl w:val="0"/>
          <w:numId w:val="3"/>
        </w:numPr>
        <w:jc w:val="both"/>
        <w:rPr>
          <w:rFonts w:ascii="Arial" w:hAnsi="Arial" w:cs="Arial"/>
          <w:color w:val="222222"/>
          <w:sz w:val="22"/>
          <w:szCs w:val="22"/>
        </w:rPr>
      </w:pPr>
      <w:r>
        <w:rPr>
          <w:rFonts w:ascii="Arial" w:hAnsi="Arial" w:cs="Arial"/>
          <w:color w:val="222222"/>
          <w:sz w:val="22"/>
          <w:szCs w:val="22"/>
        </w:rPr>
        <w:t>munkáját az elvárható szakértelemmel és gondossággal, a munkájára vonatkozó szabályok, előírások és utasítások szerint végezni;</w:t>
      </w:r>
    </w:p>
    <w:p w:rsidR="006F574F" w:rsidRDefault="002D255C">
      <w:pPr>
        <w:numPr>
          <w:ilvl w:val="0"/>
          <w:numId w:val="3"/>
        </w:numPr>
        <w:jc w:val="both"/>
        <w:rPr>
          <w:rFonts w:ascii="Arial" w:hAnsi="Arial" w:cs="Arial"/>
          <w:color w:val="222222"/>
          <w:sz w:val="22"/>
          <w:szCs w:val="22"/>
        </w:rPr>
      </w:pPr>
      <w:r>
        <w:rPr>
          <w:rFonts w:ascii="Arial" w:hAnsi="Arial" w:cs="Arial"/>
          <w:color w:val="222222"/>
          <w:sz w:val="22"/>
          <w:szCs w:val="22"/>
        </w:rPr>
        <w:t>munkatársaival együttműködni, és munkáját úgy végezni, valamint általában olyan magatartást tanúsítani, hogy ez más egészségét és testi épségét ne veszélyeztesse, munkáját ne zavarja, anyagi károsodását vagy helytelen megítélését ne idézze elő;</w:t>
      </w:r>
    </w:p>
    <w:p w:rsidR="006F574F" w:rsidRDefault="002D255C">
      <w:pPr>
        <w:numPr>
          <w:ilvl w:val="0"/>
          <w:numId w:val="3"/>
        </w:numPr>
        <w:jc w:val="both"/>
        <w:rPr>
          <w:rFonts w:ascii="Arial" w:hAnsi="Arial" w:cs="Arial"/>
          <w:sz w:val="22"/>
          <w:szCs w:val="22"/>
        </w:rPr>
      </w:pPr>
      <w:r>
        <w:rPr>
          <w:rFonts w:ascii="Arial" w:hAnsi="Arial" w:cs="Arial"/>
          <w:color w:val="222222"/>
          <w:sz w:val="22"/>
          <w:szCs w:val="22"/>
        </w:rPr>
        <w:t>munkáját személyesen ellátni.</w:t>
      </w:r>
    </w:p>
    <w:p w:rsidR="006F574F" w:rsidRDefault="006F574F">
      <w:pPr>
        <w:jc w:val="both"/>
        <w:rPr>
          <w:rFonts w:ascii="Arial" w:hAnsi="Arial" w:cs="Arial"/>
          <w:sz w:val="22"/>
          <w:szCs w:val="22"/>
        </w:rPr>
      </w:pPr>
    </w:p>
    <w:p w:rsidR="006F574F" w:rsidRDefault="002D255C">
      <w:pPr>
        <w:numPr>
          <w:ilvl w:val="0"/>
          <w:numId w:val="4"/>
        </w:numPr>
        <w:jc w:val="both"/>
        <w:rPr>
          <w:rFonts w:ascii="Arial" w:hAnsi="Arial" w:cs="Arial"/>
          <w:sz w:val="22"/>
          <w:szCs w:val="22"/>
        </w:rPr>
      </w:pPr>
      <w:r>
        <w:rPr>
          <w:rFonts w:ascii="Arial" w:hAnsi="Arial" w:cs="Arial"/>
          <w:color w:val="222222"/>
          <w:sz w:val="22"/>
          <w:szCs w:val="22"/>
        </w:rPr>
        <w:t xml:space="preserve">A munkavállaló köteles munkaidejéről a munkáltató útmutatása szerint </w:t>
      </w:r>
      <w:r>
        <w:rPr>
          <w:rFonts w:ascii="Arial" w:hAnsi="Arial" w:cs="Arial"/>
          <w:sz w:val="22"/>
          <w:szCs w:val="22"/>
        </w:rPr>
        <w:t>nyilvántartást vezetni, amelyet a munkáltató igazol.</w:t>
      </w:r>
    </w:p>
    <w:p w:rsidR="006F574F" w:rsidRDefault="006F574F">
      <w:pPr>
        <w:jc w:val="both"/>
        <w:rPr>
          <w:rFonts w:ascii="Arial" w:hAnsi="Arial" w:cs="Arial"/>
          <w:sz w:val="22"/>
          <w:szCs w:val="22"/>
        </w:rPr>
      </w:pPr>
    </w:p>
    <w:p w:rsidR="006F574F" w:rsidRDefault="002D255C">
      <w:pPr>
        <w:numPr>
          <w:ilvl w:val="0"/>
          <w:numId w:val="4"/>
        </w:numPr>
        <w:jc w:val="both"/>
        <w:rPr>
          <w:rFonts w:ascii="Arial" w:hAnsi="Arial" w:cs="Arial"/>
          <w:sz w:val="22"/>
          <w:szCs w:val="22"/>
        </w:rPr>
      </w:pPr>
      <w:r>
        <w:rPr>
          <w:rFonts w:ascii="Arial" w:hAnsi="Arial" w:cs="Arial"/>
          <w:color w:val="222222"/>
          <w:sz w:val="22"/>
          <w:szCs w:val="22"/>
        </w:rPr>
        <w:t>A munkavállaló köteles a munkája során tudomására jutott üzleti titkot, valamint a munkáltatóra, illetve a tevékenységére vonatkozó alapvető fontosságú információkat megőrizni. Ezen túlmenően sem közölhet illetéktelen személlyel olyan adatot, amely munkaköre betöltésével összefüggésben jutott a tudomására, és amelynek közlése a munkáltatóra vagy más személyre hátrányos következménnyel járna.</w:t>
      </w:r>
    </w:p>
    <w:p w:rsidR="006F574F" w:rsidRDefault="006F574F">
      <w:pPr>
        <w:ind w:left="360"/>
        <w:jc w:val="both"/>
        <w:rPr>
          <w:rFonts w:ascii="Arial" w:hAnsi="Arial" w:cs="Arial"/>
          <w:sz w:val="22"/>
          <w:szCs w:val="22"/>
        </w:rPr>
      </w:pPr>
    </w:p>
    <w:p w:rsidR="006F574F" w:rsidRDefault="002D255C">
      <w:pPr>
        <w:numPr>
          <w:ilvl w:val="0"/>
          <w:numId w:val="4"/>
        </w:numPr>
        <w:jc w:val="both"/>
        <w:rPr>
          <w:rFonts w:ascii="Arial" w:hAnsi="Arial" w:cs="Arial"/>
          <w:color w:val="222222"/>
          <w:sz w:val="22"/>
          <w:szCs w:val="22"/>
        </w:rPr>
      </w:pPr>
      <w:r>
        <w:rPr>
          <w:rFonts w:ascii="Arial" w:hAnsi="Arial" w:cs="Arial"/>
          <w:color w:val="222222"/>
          <w:sz w:val="22"/>
          <w:szCs w:val="22"/>
        </w:rPr>
        <w:lastRenderedPageBreak/>
        <w:t>Amennyiben a munkavállaló a munkaviszonyának fennállása alatt további munkaviszonyt vagy munkavégzésre irányuló jogviszonyt létesít, köteles azt a munkáltatójának bejelenteni. A munkáltató a jogviszony létesítését megtilthatja, ha az jogos gazdasági érdekeit veszélyeztetné.</w:t>
      </w:r>
    </w:p>
    <w:p w:rsidR="006F574F" w:rsidRDefault="002D255C">
      <w:pPr>
        <w:numPr>
          <w:ilvl w:val="0"/>
          <w:numId w:val="4"/>
        </w:numPr>
        <w:ind w:right="150"/>
        <w:jc w:val="both"/>
        <w:rPr>
          <w:rFonts w:ascii="Arial" w:hAnsi="Arial" w:cs="Arial"/>
          <w:color w:val="222222"/>
          <w:sz w:val="22"/>
          <w:szCs w:val="22"/>
        </w:rPr>
      </w:pPr>
      <w:r>
        <w:rPr>
          <w:rFonts w:ascii="Arial" w:hAnsi="Arial" w:cs="Arial"/>
          <w:color w:val="222222"/>
          <w:sz w:val="22"/>
          <w:szCs w:val="22"/>
        </w:rPr>
        <w:t xml:space="preserve">A munkáltató, a munkaviszonyt rendkívüli felmondással megszüntetheti, ha a munkavállaló a munkaviszonyból származó lényeges kötelezettségét szándékosan vagy súlyos gondatlansággal jelentős mértékben megszegi, vagy egyébként olyan </w:t>
      </w:r>
      <w:bookmarkStart w:id="0" w:name="_GoBack"/>
      <w:r>
        <w:rPr>
          <w:rFonts w:ascii="Arial" w:hAnsi="Arial" w:cs="Arial"/>
          <w:color w:val="222222"/>
          <w:sz w:val="22"/>
          <w:szCs w:val="22"/>
        </w:rPr>
        <w:t xml:space="preserve">magatartást tanúsít, amely a munkaviszony fenntartását lehetetlenné teszi. A </w:t>
      </w:r>
      <w:bookmarkEnd w:id="0"/>
      <w:r>
        <w:rPr>
          <w:rFonts w:ascii="Arial" w:hAnsi="Arial" w:cs="Arial"/>
          <w:color w:val="222222"/>
          <w:sz w:val="22"/>
          <w:szCs w:val="22"/>
        </w:rPr>
        <w:t>munkaviszony rendkívüli felmondással megszüntethető akkor is, ha a munkavállaló:</w:t>
      </w:r>
    </w:p>
    <w:p w:rsidR="006F574F" w:rsidRDefault="006F574F">
      <w:pPr>
        <w:ind w:left="360" w:right="150"/>
        <w:jc w:val="both"/>
        <w:rPr>
          <w:rFonts w:ascii="Arial" w:hAnsi="Arial" w:cs="Arial"/>
          <w:color w:val="222222"/>
          <w:sz w:val="22"/>
          <w:szCs w:val="22"/>
        </w:rPr>
      </w:pPr>
    </w:p>
    <w:p w:rsidR="006F574F" w:rsidRDefault="002D255C">
      <w:pPr>
        <w:numPr>
          <w:ilvl w:val="0"/>
          <w:numId w:val="2"/>
        </w:numPr>
        <w:ind w:right="150"/>
        <w:jc w:val="both"/>
        <w:rPr>
          <w:rFonts w:ascii="Arial" w:hAnsi="Arial" w:cs="Arial"/>
          <w:color w:val="222222"/>
          <w:sz w:val="22"/>
          <w:szCs w:val="22"/>
        </w:rPr>
      </w:pPr>
      <w:r>
        <w:rPr>
          <w:rFonts w:ascii="Arial" w:hAnsi="Arial" w:cs="Arial"/>
          <w:color w:val="222222"/>
          <w:sz w:val="22"/>
          <w:szCs w:val="22"/>
        </w:rPr>
        <w:t>a munkavégzés helyén ittas vagy önhibájából eredő bódult állapotban jelenik meg,</w:t>
      </w:r>
    </w:p>
    <w:p w:rsidR="006F574F" w:rsidRDefault="002D255C">
      <w:pPr>
        <w:numPr>
          <w:ilvl w:val="0"/>
          <w:numId w:val="2"/>
        </w:numPr>
        <w:ind w:right="150"/>
        <w:jc w:val="both"/>
        <w:rPr>
          <w:rFonts w:ascii="Arial" w:hAnsi="Arial" w:cs="Arial"/>
          <w:color w:val="222222"/>
          <w:sz w:val="22"/>
          <w:szCs w:val="22"/>
        </w:rPr>
      </w:pPr>
      <w:r>
        <w:rPr>
          <w:rFonts w:ascii="Arial" w:hAnsi="Arial" w:cs="Arial"/>
          <w:color w:val="222222"/>
          <w:sz w:val="22"/>
          <w:szCs w:val="22"/>
        </w:rPr>
        <w:t>a munkavégzés helyéről önkényesen eltávozik, vagy attól menthető ok nélkül távol marad,</w:t>
      </w:r>
    </w:p>
    <w:p w:rsidR="006F574F" w:rsidRDefault="002D255C">
      <w:pPr>
        <w:numPr>
          <w:ilvl w:val="0"/>
          <w:numId w:val="2"/>
        </w:numPr>
        <w:ind w:right="150"/>
        <w:jc w:val="both"/>
        <w:rPr>
          <w:rFonts w:ascii="Arial" w:hAnsi="Arial" w:cs="Arial"/>
          <w:color w:val="222222"/>
          <w:sz w:val="22"/>
          <w:szCs w:val="22"/>
        </w:rPr>
      </w:pPr>
      <w:r>
        <w:rPr>
          <w:rFonts w:ascii="Arial" w:hAnsi="Arial" w:cs="Arial"/>
          <w:color w:val="222222"/>
          <w:sz w:val="22"/>
          <w:szCs w:val="22"/>
        </w:rPr>
        <w:t>a munkáltatói utasításnak szándékosan vagy súlyos gondatlansággal nem tesz eleget,</w:t>
      </w:r>
    </w:p>
    <w:p w:rsidR="006F574F" w:rsidRDefault="002D255C">
      <w:pPr>
        <w:numPr>
          <w:ilvl w:val="0"/>
          <w:numId w:val="2"/>
        </w:numPr>
        <w:ind w:right="150"/>
        <w:jc w:val="both"/>
        <w:rPr>
          <w:rFonts w:ascii="Arial" w:hAnsi="Arial" w:cs="Arial"/>
          <w:color w:val="222222"/>
          <w:sz w:val="22"/>
          <w:szCs w:val="22"/>
        </w:rPr>
      </w:pPr>
      <w:r>
        <w:rPr>
          <w:rFonts w:ascii="Arial" w:hAnsi="Arial" w:cs="Arial"/>
          <w:color w:val="222222"/>
          <w:sz w:val="22"/>
          <w:szCs w:val="22"/>
        </w:rPr>
        <w:t>a munkáltatónak szándékosan kárt okoz (szándékos rongálás, lopás stb.),</w:t>
      </w:r>
    </w:p>
    <w:p w:rsidR="006F574F" w:rsidRDefault="002D255C">
      <w:pPr>
        <w:numPr>
          <w:ilvl w:val="0"/>
          <w:numId w:val="2"/>
        </w:numPr>
        <w:ind w:right="150"/>
        <w:jc w:val="both"/>
        <w:rPr>
          <w:rFonts w:ascii="Arial" w:hAnsi="Arial" w:cs="Arial"/>
          <w:color w:val="222222"/>
          <w:sz w:val="22"/>
          <w:szCs w:val="22"/>
        </w:rPr>
      </w:pPr>
      <w:r>
        <w:rPr>
          <w:rFonts w:ascii="Arial" w:hAnsi="Arial" w:cs="Arial"/>
          <w:color w:val="222222"/>
          <w:sz w:val="22"/>
          <w:szCs w:val="22"/>
        </w:rPr>
        <w:t>az üzleti titkot megsérti.</w:t>
      </w:r>
    </w:p>
    <w:p w:rsidR="006F574F" w:rsidRDefault="006F574F">
      <w:pPr>
        <w:pStyle w:val="Listaszerbekezds"/>
        <w:rPr>
          <w:rFonts w:ascii="Arial" w:hAnsi="Arial" w:cs="Arial"/>
          <w:color w:val="222222"/>
          <w:sz w:val="22"/>
          <w:szCs w:val="22"/>
        </w:rPr>
      </w:pPr>
    </w:p>
    <w:p w:rsidR="006F574F" w:rsidRDefault="002D255C">
      <w:pPr>
        <w:numPr>
          <w:ilvl w:val="0"/>
          <w:numId w:val="4"/>
        </w:numPr>
        <w:jc w:val="both"/>
        <w:rPr>
          <w:rFonts w:ascii="Arial" w:hAnsi="Arial" w:cs="Arial"/>
          <w:sz w:val="22"/>
          <w:szCs w:val="22"/>
        </w:rPr>
      </w:pPr>
      <w:r>
        <w:rPr>
          <w:rFonts w:ascii="Arial" w:hAnsi="Arial" w:cs="Arial"/>
          <w:sz w:val="22"/>
          <w:szCs w:val="22"/>
        </w:rPr>
        <w:t>A jelen munkaszerződés megkötésével egyidejűleg a munkáltató az alábbiakról tájékoztatja munkavállalót:</w:t>
      </w:r>
    </w:p>
    <w:p w:rsidR="006F574F" w:rsidRDefault="006F574F">
      <w:pPr>
        <w:ind w:left="360"/>
        <w:jc w:val="both"/>
        <w:rPr>
          <w:rFonts w:ascii="Arial" w:hAnsi="Arial" w:cs="Arial"/>
          <w:sz w:val="22"/>
          <w:szCs w:val="22"/>
        </w:rPr>
      </w:pPr>
    </w:p>
    <w:p w:rsidR="006F574F" w:rsidRDefault="002D255C">
      <w:pPr>
        <w:numPr>
          <w:ilvl w:val="0"/>
          <w:numId w:val="3"/>
        </w:numPr>
        <w:jc w:val="both"/>
        <w:rPr>
          <w:rFonts w:ascii="Arial" w:hAnsi="Arial" w:cs="Arial"/>
          <w:color w:val="222222"/>
          <w:sz w:val="22"/>
          <w:szCs w:val="22"/>
        </w:rPr>
      </w:pPr>
      <w:r>
        <w:rPr>
          <w:rFonts w:ascii="Arial" w:hAnsi="Arial" w:cs="Arial"/>
          <w:sz w:val="22"/>
          <w:szCs w:val="22"/>
        </w:rPr>
        <w:t>a munkavállaló munkaköri feladatai,</w:t>
      </w:r>
    </w:p>
    <w:p w:rsidR="006F574F" w:rsidRDefault="002D255C">
      <w:pPr>
        <w:numPr>
          <w:ilvl w:val="0"/>
          <w:numId w:val="3"/>
        </w:numPr>
        <w:jc w:val="both"/>
        <w:rPr>
          <w:rFonts w:ascii="Arial" w:hAnsi="Arial" w:cs="Arial"/>
          <w:color w:val="222222"/>
          <w:sz w:val="22"/>
          <w:szCs w:val="22"/>
        </w:rPr>
      </w:pPr>
      <w:r>
        <w:rPr>
          <w:rFonts w:ascii="Arial" w:hAnsi="Arial" w:cs="Arial"/>
          <w:color w:val="222222"/>
          <w:sz w:val="22"/>
          <w:szCs w:val="22"/>
        </w:rPr>
        <w:t>a munkakör betöltéséhez szükséges iskolai végzettség,</w:t>
      </w:r>
    </w:p>
    <w:p w:rsidR="006F574F" w:rsidRDefault="002D255C">
      <w:pPr>
        <w:numPr>
          <w:ilvl w:val="0"/>
          <w:numId w:val="3"/>
        </w:numPr>
        <w:jc w:val="both"/>
        <w:rPr>
          <w:rFonts w:ascii="Arial" w:hAnsi="Arial" w:cs="Arial"/>
          <w:color w:val="222222"/>
          <w:sz w:val="22"/>
          <w:szCs w:val="22"/>
        </w:rPr>
      </w:pPr>
      <w:r>
        <w:rPr>
          <w:rFonts w:ascii="Arial" w:hAnsi="Arial" w:cs="Arial"/>
          <w:color w:val="222222"/>
          <w:sz w:val="22"/>
          <w:szCs w:val="22"/>
        </w:rPr>
        <w:t xml:space="preserve">a </w:t>
      </w:r>
      <w:r>
        <w:rPr>
          <w:rFonts w:ascii="Arial" w:hAnsi="Arial" w:cs="Arial"/>
          <w:sz w:val="22"/>
          <w:szCs w:val="22"/>
        </w:rPr>
        <w:t>munkavállalóra vonatkozó</w:t>
      </w:r>
      <w:r>
        <w:rPr>
          <w:rFonts w:ascii="Arial" w:hAnsi="Arial" w:cs="Arial"/>
          <w:color w:val="222222"/>
          <w:sz w:val="22"/>
          <w:szCs w:val="22"/>
        </w:rPr>
        <w:t xml:space="preserve"> irányadó munkarend,</w:t>
      </w:r>
    </w:p>
    <w:p w:rsidR="006F574F" w:rsidRDefault="002D255C">
      <w:pPr>
        <w:numPr>
          <w:ilvl w:val="0"/>
          <w:numId w:val="3"/>
        </w:numPr>
        <w:jc w:val="both"/>
        <w:rPr>
          <w:rFonts w:ascii="Arial" w:hAnsi="Arial" w:cs="Arial"/>
          <w:color w:val="222222"/>
          <w:sz w:val="22"/>
          <w:szCs w:val="22"/>
        </w:rPr>
      </w:pPr>
      <w:r>
        <w:rPr>
          <w:rFonts w:ascii="Arial" w:hAnsi="Arial" w:cs="Arial"/>
          <w:color w:val="222222"/>
          <w:sz w:val="22"/>
          <w:szCs w:val="22"/>
        </w:rPr>
        <w:t>a munkabér összege és a munkabér egyéb elemei,</w:t>
      </w:r>
    </w:p>
    <w:p w:rsidR="006F574F" w:rsidRDefault="002D255C">
      <w:pPr>
        <w:numPr>
          <w:ilvl w:val="0"/>
          <w:numId w:val="3"/>
        </w:numPr>
        <w:jc w:val="both"/>
        <w:rPr>
          <w:rFonts w:ascii="Arial" w:hAnsi="Arial" w:cs="Arial"/>
          <w:color w:val="222222"/>
          <w:sz w:val="22"/>
          <w:szCs w:val="22"/>
        </w:rPr>
      </w:pPr>
      <w:r>
        <w:rPr>
          <w:rFonts w:ascii="Arial" w:hAnsi="Arial" w:cs="Arial"/>
          <w:color w:val="222222"/>
          <w:sz w:val="22"/>
          <w:szCs w:val="22"/>
        </w:rPr>
        <w:t>a bérfizetés napja,</w:t>
      </w:r>
    </w:p>
    <w:p w:rsidR="006F574F" w:rsidRDefault="002D255C">
      <w:pPr>
        <w:numPr>
          <w:ilvl w:val="0"/>
          <w:numId w:val="3"/>
        </w:numPr>
        <w:jc w:val="both"/>
        <w:rPr>
          <w:rFonts w:ascii="Arial" w:hAnsi="Arial" w:cs="Arial"/>
          <w:color w:val="222222"/>
          <w:sz w:val="22"/>
          <w:szCs w:val="22"/>
        </w:rPr>
      </w:pPr>
      <w:r>
        <w:rPr>
          <w:rFonts w:ascii="Arial" w:hAnsi="Arial" w:cs="Arial"/>
          <w:color w:val="222222"/>
          <w:sz w:val="22"/>
          <w:szCs w:val="22"/>
        </w:rPr>
        <w:t>a munkába lépés napja,</w:t>
      </w:r>
    </w:p>
    <w:p w:rsidR="006F574F" w:rsidRDefault="002D255C">
      <w:pPr>
        <w:numPr>
          <w:ilvl w:val="0"/>
          <w:numId w:val="3"/>
        </w:numPr>
        <w:jc w:val="both"/>
        <w:rPr>
          <w:rFonts w:ascii="Arial" w:hAnsi="Arial" w:cs="Arial"/>
          <w:color w:val="222222"/>
          <w:sz w:val="22"/>
          <w:szCs w:val="22"/>
        </w:rPr>
      </w:pPr>
      <w:r>
        <w:rPr>
          <w:rFonts w:ascii="Arial" w:hAnsi="Arial" w:cs="Arial"/>
          <w:color w:val="222222"/>
          <w:sz w:val="22"/>
          <w:szCs w:val="22"/>
        </w:rPr>
        <w:t>a rendes szabadság mértéke és számítási módja,</w:t>
      </w:r>
    </w:p>
    <w:p w:rsidR="006F574F" w:rsidRDefault="002D255C">
      <w:pPr>
        <w:numPr>
          <w:ilvl w:val="0"/>
          <w:numId w:val="3"/>
        </w:numPr>
        <w:jc w:val="both"/>
        <w:rPr>
          <w:rFonts w:ascii="Arial" w:hAnsi="Arial" w:cs="Arial"/>
          <w:color w:val="222222"/>
          <w:sz w:val="22"/>
          <w:szCs w:val="22"/>
        </w:rPr>
      </w:pPr>
      <w:r>
        <w:rPr>
          <w:rFonts w:ascii="Arial" w:hAnsi="Arial" w:cs="Arial"/>
          <w:color w:val="222222"/>
          <w:sz w:val="22"/>
          <w:szCs w:val="22"/>
        </w:rPr>
        <w:t>a rendes szabadság megállapításának, kiadásának szabályai és ütemezése,</w:t>
      </w:r>
    </w:p>
    <w:p w:rsidR="006F574F" w:rsidRDefault="002D255C">
      <w:pPr>
        <w:numPr>
          <w:ilvl w:val="0"/>
          <w:numId w:val="3"/>
        </w:numPr>
        <w:jc w:val="both"/>
        <w:rPr>
          <w:rFonts w:ascii="Arial" w:hAnsi="Arial" w:cs="Arial"/>
          <w:color w:val="222222"/>
          <w:sz w:val="22"/>
          <w:szCs w:val="22"/>
        </w:rPr>
      </w:pPr>
      <w:r>
        <w:rPr>
          <w:rFonts w:ascii="Arial" w:hAnsi="Arial" w:cs="Arial"/>
          <w:color w:val="222222"/>
          <w:sz w:val="22"/>
          <w:szCs w:val="22"/>
        </w:rPr>
        <w:t>a munkáltatóra és a munkavállalóra irányadó felmondási idő,</w:t>
      </w:r>
    </w:p>
    <w:p w:rsidR="006F574F" w:rsidRDefault="002D255C">
      <w:pPr>
        <w:numPr>
          <w:ilvl w:val="0"/>
          <w:numId w:val="3"/>
        </w:numPr>
        <w:jc w:val="both"/>
        <w:rPr>
          <w:rFonts w:ascii="Arial" w:hAnsi="Arial" w:cs="Arial"/>
          <w:color w:val="222222"/>
          <w:sz w:val="22"/>
          <w:szCs w:val="22"/>
        </w:rPr>
      </w:pPr>
      <w:r>
        <w:rPr>
          <w:rFonts w:ascii="Arial" w:hAnsi="Arial" w:cs="Arial"/>
          <w:color w:val="222222"/>
          <w:sz w:val="22"/>
          <w:szCs w:val="22"/>
        </w:rPr>
        <w:t>a munkáltató kollektív szerződés hatálya alá tartozik-e vagy nem,</w:t>
      </w:r>
    </w:p>
    <w:p w:rsidR="006F574F" w:rsidRDefault="002D255C">
      <w:pPr>
        <w:numPr>
          <w:ilvl w:val="0"/>
          <w:numId w:val="3"/>
        </w:numPr>
        <w:jc w:val="both"/>
        <w:rPr>
          <w:rFonts w:ascii="Arial" w:hAnsi="Arial" w:cs="Arial"/>
          <w:color w:val="222222"/>
          <w:sz w:val="22"/>
          <w:szCs w:val="22"/>
        </w:rPr>
      </w:pPr>
      <w:r>
        <w:rPr>
          <w:rFonts w:ascii="Arial" w:hAnsi="Arial" w:cs="Arial"/>
          <w:color w:val="222222"/>
          <w:sz w:val="22"/>
          <w:szCs w:val="22"/>
        </w:rPr>
        <w:t>a munkáltatónál képviselettel rendelkező szakszervezetről, illetve üzemi tanácsról, üzemi megbízottról,</w:t>
      </w:r>
    </w:p>
    <w:p w:rsidR="006F574F" w:rsidRDefault="002D255C">
      <w:pPr>
        <w:numPr>
          <w:ilvl w:val="0"/>
          <w:numId w:val="3"/>
        </w:numPr>
        <w:jc w:val="both"/>
        <w:rPr>
          <w:rFonts w:ascii="Arial" w:hAnsi="Arial" w:cs="Arial"/>
          <w:color w:val="222222"/>
          <w:sz w:val="22"/>
          <w:szCs w:val="22"/>
        </w:rPr>
      </w:pPr>
      <w:r>
        <w:rPr>
          <w:rFonts w:ascii="Arial" w:hAnsi="Arial" w:cs="Arial"/>
          <w:color w:val="222222"/>
          <w:sz w:val="22"/>
          <w:szCs w:val="22"/>
        </w:rPr>
        <w:t>a munkavállaló személyes adatainak kezeléséről.</w:t>
      </w:r>
    </w:p>
    <w:p w:rsidR="006F574F" w:rsidRDefault="006F574F">
      <w:pPr>
        <w:jc w:val="both"/>
        <w:rPr>
          <w:rFonts w:ascii="Arial" w:hAnsi="Arial" w:cs="Arial"/>
          <w:color w:val="222222"/>
          <w:sz w:val="22"/>
          <w:szCs w:val="22"/>
        </w:rPr>
      </w:pPr>
    </w:p>
    <w:p w:rsidR="006F574F" w:rsidRDefault="002D255C">
      <w:pPr>
        <w:numPr>
          <w:ilvl w:val="0"/>
          <w:numId w:val="4"/>
        </w:numPr>
        <w:ind w:right="150"/>
        <w:jc w:val="both"/>
        <w:rPr>
          <w:rFonts w:ascii="Arial" w:hAnsi="Arial" w:cs="Arial"/>
          <w:color w:val="222222"/>
          <w:sz w:val="22"/>
          <w:szCs w:val="22"/>
        </w:rPr>
      </w:pPr>
      <w:r>
        <w:rPr>
          <w:rFonts w:ascii="Arial" w:hAnsi="Arial" w:cs="Arial"/>
          <w:color w:val="222222"/>
          <w:sz w:val="22"/>
          <w:szCs w:val="22"/>
        </w:rPr>
        <w:t>Jelen munkaszerződésben nem szabályozott kérdésekben a Munka Törvénykönyve rendelkezéseit kell alkalmazni.</w:t>
      </w:r>
    </w:p>
    <w:p w:rsidR="006F574F" w:rsidRDefault="006F574F">
      <w:pPr>
        <w:ind w:right="150"/>
        <w:jc w:val="both"/>
        <w:rPr>
          <w:rFonts w:ascii="Arial" w:hAnsi="Arial" w:cs="Arial"/>
          <w:color w:val="222222"/>
          <w:sz w:val="22"/>
          <w:szCs w:val="22"/>
        </w:rPr>
      </w:pPr>
    </w:p>
    <w:p w:rsidR="006F574F" w:rsidRDefault="002D255C">
      <w:pPr>
        <w:numPr>
          <w:ilvl w:val="0"/>
          <w:numId w:val="4"/>
        </w:numPr>
        <w:ind w:right="150"/>
        <w:jc w:val="both"/>
        <w:rPr>
          <w:rFonts w:ascii="Arial" w:hAnsi="Arial" w:cs="Arial"/>
          <w:color w:val="222222"/>
          <w:sz w:val="22"/>
          <w:szCs w:val="22"/>
        </w:rPr>
      </w:pPr>
      <w:r>
        <w:rPr>
          <w:rFonts w:ascii="Arial" w:hAnsi="Arial" w:cs="Arial"/>
          <w:color w:val="222222"/>
          <w:sz w:val="22"/>
          <w:szCs w:val="22"/>
        </w:rPr>
        <w:t>Jelen munkaszerződés három - egymással mindenben megegyező - példányban készült, amelyeket a szerződő felek, mint akaratukkal mindenben megegyezőt aláírásukkal erősítenek meg.</w:t>
      </w:r>
    </w:p>
    <w:p w:rsidR="006F574F" w:rsidRDefault="006F574F">
      <w:pPr>
        <w:ind w:right="150"/>
        <w:jc w:val="both"/>
        <w:rPr>
          <w:rFonts w:ascii="Arial" w:hAnsi="Arial" w:cs="Arial"/>
          <w:color w:val="222222"/>
          <w:sz w:val="22"/>
          <w:szCs w:val="22"/>
        </w:rPr>
      </w:pPr>
    </w:p>
    <w:p w:rsidR="006F574F" w:rsidRDefault="006F574F">
      <w:pPr>
        <w:rPr>
          <w:rFonts w:ascii="Arial" w:hAnsi="Arial" w:cs="Arial"/>
          <w:color w:val="222222"/>
          <w:sz w:val="22"/>
          <w:szCs w:val="22"/>
        </w:rPr>
      </w:pPr>
    </w:p>
    <w:p w:rsidR="006F574F" w:rsidRDefault="002D255C">
      <w:pPr>
        <w:rPr>
          <w:rFonts w:ascii="Arial" w:hAnsi="Arial" w:cs="Arial"/>
          <w:sz w:val="22"/>
          <w:szCs w:val="22"/>
        </w:rPr>
      </w:pPr>
      <w:r>
        <w:rPr>
          <w:rFonts w:ascii="Arial" w:hAnsi="Arial" w:cs="Arial"/>
          <w:sz w:val="22"/>
          <w:szCs w:val="22"/>
        </w:rPr>
        <w:t>Kelt: ………………</w:t>
      </w:r>
      <w:proofErr w:type="gramStart"/>
      <w:r>
        <w:rPr>
          <w:rFonts w:ascii="Arial" w:hAnsi="Arial" w:cs="Arial"/>
          <w:sz w:val="22"/>
          <w:szCs w:val="22"/>
        </w:rPr>
        <w:t>…….</w:t>
      </w:r>
      <w:proofErr w:type="gramEnd"/>
      <w:r>
        <w:rPr>
          <w:rFonts w:ascii="Arial" w:hAnsi="Arial" w:cs="Arial"/>
          <w:sz w:val="22"/>
          <w:szCs w:val="22"/>
        </w:rPr>
        <w:t>, ………….. ……………...….... ……..</w:t>
      </w:r>
    </w:p>
    <w:p w:rsidR="006F574F" w:rsidRDefault="006F574F">
      <w:pPr>
        <w:rPr>
          <w:rFonts w:ascii="Arial" w:hAnsi="Arial" w:cs="Arial"/>
          <w:sz w:val="22"/>
          <w:szCs w:val="22"/>
        </w:rPr>
      </w:pPr>
    </w:p>
    <w:p w:rsidR="006F574F" w:rsidRDefault="006F574F">
      <w:pPr>
        <w:rPr>
          <w:rFonts w:ascii="Arial" w:hAnsi="Arial" w:cs="Arial"/>
          <w:sz w:val="22"/>
          <w:szCs w:val="22"/>
        </w:rPr>
      </w:pPr>
    </w:p>
    <w:p w:rsidR="00185A69" w:rsidRDefault="00185A69">
      <w:pPr>
        <w:rPr>
          <w:rFonts w:ascii="Arial" w:hAnsi="Arial" w:cs="Arial"/>
          <w:sz w:val="22"/>
          <w:szCs w:val="22"/>
        </w:rPr>
      </w:pPr>
    </w:p>
    <w:p w:rsidR="00185A69" w:rsidRDefault="00185A69">
      <w:pPr>
        <w:rPr>
          <w:rFonts w:ascii="Arial" w:hAnsi="Arial" w:cs="Arial"/>
          <w:sz w:val="22"/>
          <w:szCs w:val="22"/>
        </w:rPr>
      </w:pPr>
    </w:p>
    <w:p w:rsidR="00185A69" w:rsidRDefault="00185A69">
      <w:pPr>
        <w:rPr>
          <w:rFonts w:ascii="Arial" w:hAnsi="Arial" w:cs="Arial"/>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A310BB" w:rsidTr="00185A69">
        <w:tc>
          <w:tcPr>
            <w:tcW w:w="4606" w:type="dxa"/>
            <w:vAlign w:val="bottom"/>
          </w:tcPr>
          <w:p w:rsidR="00A310BB" w:rsidRDefault="00A310BB" w:rsidP="00185A69">
            <w:pPr>
              <w:spacing w:line="360" w:lineRule="auto"/>
              <w:jc w:val="center"/>
              <w:rPr>
                <w:rFonts w:ascii="Arial" w:hAnsi="Arial" w:cs="Arial"/>
                <w:sz w:val="22"/>
                <w:szCs w:val="22"/>
              </w:rPr>
            </w:pPr>
            <w:r>
              <w:rPr>
                <w:rFonts w:ascii="Arial" w:hAnsi="Arial" w:cs="Arial"/>
                <w:sz w:val="22"/>
                <w:szCs w:val="22"/>
              </w:rPr>
              <w:t>___________________________________</w:t>
            </w:r>
          </w:p>
        </w:tc>
        <w:tc>
          <w:tcPr>
            <w:tcW w:w="4606" w:type="dxa"/>
            <w:vAlign w:val="bottom"/>
          </w:tcPr>
          <w:p w:rsidR="00A310BB" w:rsidRDefault="00A310BB" w:rsidP="00185A69">
            <w:pPr>
              <w:spacing w:line="360" w:lineRule="auto"/>
              <w:jc w:val="center"/>
              <w:rPr>
                <w:rFonts w:ascii="Arial" w:hAnsi="Arial" w:cs="Arial"/>
                <w:sz w:val="22"/>
                <w:szCs w:val="22"/>
              </w:rPr>
            </w:pPr>
            <w:r>
              <w:rPr>
                <w:rFonts w:ascii="Arial" w:hAnsi="Arial" w:cs="Arial"/>
                <w:sz w:val="22"/>
                <w:szCs w:val="22"/>
              </w:rPr>
              <w:t>___________________________________</w:t>
            </w:r>
          </w:p>
        </w:tc>
      </w:tr>
      <w:tr w:rsidR="00A310BB" w:rsidTr="00185A69">
        <w:tc>
          <w:tcPr>
            <w:tcW w:w="4606" w:type="dxa"/>
          </w:tcPr>
          <w:p w:rsidR="00A310BB" w:rsidRDefault="00185A69" w:rsidP="00185A69">
            <w:pPr>
              <w:spacing w:line="360" w:lineRule="auto"/>
              <w:jc w:val="center"/>
              <w:rPr>
                <w:rFonts w:ascii="Arial" w:hAnsi="Arial" w:cs="Arial"/>
                <w:sz w:val="22"/>
                <w:szCs w:val="22"/>
              </w:rPr>
            </w:pPr>
            <w:r>
              <w:rPr>
                <w:rFonts w:ascii="Arial" w:hAnsi="Arial" w:cs="Arial"/>
                <w:sz w:val="22"/>
                <w:szCs w:val="22"/>
              </w:rPr>
              <w:t>Munkáltató</w:t>
            </w:r>
          </w:p>
        </w:tc>
        <w:tc>
          <w:tcPr>
            <w:tcW w:w="4606" w:type="dxa"/>
          </w:tcPr>
          <w:p w:rsidR="00A310BB" w:rsidRDefault="00185A69" w:rsidP="00185A69">
            <w:pPr>
              <w:spacing w:line="360" w:lineRule="auto"/>
              <w:jc w:val="center"/>
              <w:rPr>
                <w:rFonts w:ascii="Arial" w:hAnsi="Arial" w:cs="Arial"/>
                <w:sz w:val="22"/>
                <w:szCs w:val="22"/>
              </w:rPr>
            </w:pPr>
            <w:r>
              <w:rPr>
                <w:rFonts w:ascii="Arial" w:hAnsi="Arial" w:cs="Arial"/>
                <w:sz w:val="22"/>
                <w:szCs w:val="22"/>
              </w:rPr>
              <w:t>Munkavállaló</w:t>
            </w:r>
          </w:p>
        </w:tc>
      </w:tr>
    </w:tbl>
    <w:p w:rsidR="006F574F" w:rsidRDefault="006F574F">
      <w:pPr>
        <w:spacing w:line="360" w:lineRule="auto"/>
        <w:jc w:val="both"/>
        <w:rPr>
          <w:rFonts w:ascii="Arial" w:hAnsi="Arial" w:cs="Arial"/>
          <w:sz w:val="22"/>
          <w:szCs w:val="22"/>
        </w:rPr>
      </w:pPr>
    </w:p>
    <w:sectPr w:rsidR="006F574F">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46D" w:rsidRDefault="0081546D">
      <w:r>
        <w:separator/>
      </w:r>
    </w:p>
  </w:endnote>
  <w:endnote w:type="continuationSeparator" w:id="0">
    <w:p w:rsidR="0081546D" w:rsidRDefault="0081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74F" w:rsidRDefault="006F574F">
    <w:pPr>
      <w:pStyle w:val="llb"/>
      <w:pBdr>
        <w:top w:val="none" w:sz="0" w:space="0" w:color="000000"/>
        <w:left w:val="none" w:sz="0" w:space="0" w:color="000000"/>
        <w:bottom w:val="single" w:sz="6" w:space="1" w:color="000000"/>
        <w:right w:val="none" w:sz="0" w:space="0" w:color="000000"/>
      </w:pBdr>
    </w:pPr>
  </w:p>
  <w:p w:rsidR="006F574F" w:rsidRDefault="006F574F">
    <w:pPr>
      <w:pStyle w:val="llb"/>
      <w:rPr>
        <w:sz w:val="18"/>
        <w:szCs w:val="18"/>
      </w:rPr>
    </w:pPr>
  </w:p>
  <w:p w:rsidR="006F574F" w:rsidRDefault="002D255C">
    <w:pPr>
      <w:pStyle w:val="llb"/>
      <w:jc w:val="right"/>
    </w:pPr>
    <w:r>
      <w:rPr>
        <w:rFonts w:ascii="Arial" w:hAnsi="Arial" w:cs="Arial"/>
        <w:sz w:val="18"/>
        <w:szCs w:val="18"/>
      </w:rPr>
      <w:t xml:space="preserve">Munkaszerződés - </w:t>
    </w:r>
    <w:r>
      <w:rPr>
        <w:rStyle w:val="Oldalszm"/>
        <w:rFonts w:cs="Arial"/>
        <w:sz w:val="18"/>
        <w:szCs w:val="18"/>
      </w:rPr>
      <w:fldChar w:fldCharType="begin"/>
    </w:r>
    <w:r>
      <w:rPr>
        <w:rStyle w:val="Oldalszm"/>
        <w:rFonts w:cs="Arial"/>
        <w:sz w:val="18"/>
        <w:szCs w:val="18"/>
      </w:rPr>
      <w:instrText xml:space="preserve"> PAGE </w:instrText>
    </w:r>
    <w:r>
      <w:rPr>
        <w:rStyle w:val="Oldalszm"/>
        <w:rFonts w:cs="Arial"/>
        <w:sz w:val="18"/>
        <w:szCs w:val="18"/>
      </w:rPr>
      <w:fldChar w:fldCharType="separate"/>
    </w:r>
    <w:r>
      <w:rPr>
        <w:rStyle w:val="Oldalszm"/>
        <w:rFonts w:cs="Arial"/>
        <w:sz w:val="18"/>
        <w:szCs w:val="18"/>
      </w:rPr>
      <w:t>3</w:t>
    </w:r>
    <w:r>
      <w:rPr>
        <w:rStyle w:val="Oldalszm"/>
        <w:rFonts w:cs="Arial"/>
        <w:sz w:val="18"/>
        <w:szCs w:val="18"/>
      </w:rPr>
      <w:fldChar w:fldCharType="end"/>
    </w:r>
    <w:r>
      <w:rPr>
        <w:rStyle w:val="Oldalszm"/>
        <w:rFonts w:ascii="Arial" w:hAnsi="Arial" w:cs="Arial"/>
        <w:sz w:val="18"/>
        <w:szCs w:val="18"/>
      </w:rPr>
      <w:t xml:space="preserve"> / </w:t>
    </w:r>
    <w:r>
      <w:rPr>
        <w:rStyle w:val="Oldalszm"/>
        <w:rFonts w:cs="Arial"/>
        <w:sz w:val="18"/>
        <w:szCs w:val="18"/>
      </w:rPr>
      <w:fldChar w:fldCharType="begin"/>
    </w:r>
    <w:r>
      <w:rPr>
        <w:rStyle w:val="Oldalszm"/>
        <w:rFonts w:cs="Arial"/>
        <w:sz w:val="18"/>
        <w:szCs w:val="18"/>
      </w:rPr>
      <w:instrText xml:space="preserve"> NUMPAGES \* ARABIC </w:instrText>
    </w:r>
    <w:r>
      <w:rPr>
        <w:rStyle w:val="Oldalszm"/>
        <w:rFonts w:cs="Arial"/>
        <w:sz w:val="18"/>
        <w:szCs w:val="18"/>
      </w:rPr>
      <w:fldChar w:fldCharType="separate"/>
    </w:r>
    <w:r>
      <w:rPr>
        <w:rStyle w:val="Oldalszm"/>
        <w:rFonts w:cs="Arial"/>
        <w:sz w:val="18"/>
        <w:szCs w:val="18"/>
      </w:rPr>
      <w:t>3</w:t>
    </w:r>
    <w:r>
      <w:rPr>
        <w:rStyle w:val="Oldalszm"/>
        <w:rFonts w:cs="Arial"/>
        <w:sz w:val="18"/>
        <w:szCs w:val="18"/>
      </w:rPr>
      <w:fldChar w:fldCharType="end"/>
    </w:r>
    <w:r>
      <w:rPr>
        <w:rStyle w:val="Oldalszm"/>
        <w:rFonts w:ascii="Arial" w:hAnsi="Arial" w:cs="Arial"/>
        <w:sz w:val="18"/>
        <w:szCs w:val="18"/>
      </w:rPr>
      <w:t xml:space="preserve"> oldal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74F" w:rsidRDefault="006F574F">
    <w:pPr>
      <w:pStyle w:val="llb"/>
      <w:pBdr>
        <w:top w:val="none" w:sz="0" w:space="0" w:color="000000"/>
        <w:left w:val="none" w:sz="0" w:space="0" w:color="000000"/>
        <w:bottom w:val="single" w:sz="6" w:space="1" w:color="000000"/>
        <w:right w:val="none" w:sz="0" w:space="0" w:color="000000"/>
      </w:pBdr>
    </w:pPr>
  </w:p>
  <w:p w:rsidR="006F574F" w:rsidRDefault="006F574F">
    <w:pPr>
      <w:pStyle w:val="llb"/>
      <w:rPr>
        <w:sz w:val="18"/>
        <w:szCs w:val="18"/>
      </w:rPr>
    </w:pPr>
  </w:p>
  <w:p w:rsidR="006F574F" w:rsidRDefault="002D255C">
    <w:pPr>
      <w:pStyle w:val="llb"/>
      <w:jc w:val="right"/>
    </w:pPr>
    <w:r>
      <w:rPr>
        <w:rFonts w:ascii="Arial" w:hAnsi="Arial" w:cs="Arial"/>
        <w:sz w:val="18"/>
        <w:szCs w:val="18"/>
      </w:rPr>
      <w:t xml:space="preserve">Munkaszerződés - </w:t>
    </w:r>
    <w:r>
      <w:rPr>
        <w:rStyle w:val="Oldalszm"/>
        <w:rFonts w:cs="Arial"/>
        <w:sz w:val="18"/>
        <w:szCs w:val="18"/>
      </w:rPr>
      <w:fldChar w:fldCharType="begin"/>
    </w:r>
    <w:r>
      <w:rPr>
        <w:rStyle w:val="Oldalszm"/>
        <w:rFonts w:cs="Arial"/>
        <w:sz w:val="18"/>
        <w:szCs w:val="18"/>
      </w:rPr>
      <w:instrText xml:space="preserve"> PAGE </w:instrText>
    </w:r>
    <w:r>
      <w:rPr>
        <w:rStyle w:val="Oldalszm"/>
        <w:rFonts w:cs="Arial"/>
        <w:sz w:val="18"/>
        <w:szCs w:val="18"/>
      </w:rPr>
      <w:fldChar w:fldCharType="separate"/>
    </w:r>
    <w:r>
      <w:rPr>
        <w:rStyle w:val="Oldalszm"/>
        <w:rFonts w:cs="Arial"/>
        <w:sz w:val="18"/>
        <w:szCs w:val="18"/>
      </w:rPr>
      <w:t>1</w:t>
    </w:r>
    <w:r>
      <w:rPr>
        <w:rStyle w:val="Oldalszm"/>
        <w:rFonts w:cs="Arial"/>
        <w:sz w:val="18"/>
        <w:szCs w:val="18"/>
      </w:rPr>
      <w:fldChar w:fldCharType="end"/>
    </w:r>
    <w:r>
      <w:rPr>
        <w:rStyle w:val="Oldalszm"/>
        <w:rFonts w:ascii="Arial" w:hAnsi="Arial" w:cs="Arial"/>
        <w:sz w:val="18"/>
        <w:szCs w:val="18"/>
      </w:rPr>
      <w:t xml:space="preserve"> / </w:t>
    </w:r>
    <w:r>
      <w:rPr>
        <w:rStyle w:val="Oldalszm"/>
        <w:rFonts w:cs="Arial"/>
        <w:sz w:val="18"/>
        <w:szCs w:val="18"/>
      </w:rPr>
      <w:fldChar w:fldCharType="begin"/>
    </w:r>
    <w:r>
      <w:rPr>
        <w:rStyle w:val="Oldalszm"/>
        <w:rFonts w:cs="Arial"/>
        <w:sz w:val="18"/>
        <w:szCs w:val="18"/>
      </w:rPr>
      <w:instrText xml:space="preserve"> NUMPAGES \* ARABIC </w:instrText>
    </w:r>
    <w:r>
      <w:rPr>
        <w:rStyle w:val="Oldalszm"/>
        <w:rFonts w:cs="Arial"/>
        <w:sz w:val="18"/>
        <w:szCs w:val="18"/>
      </w:rPr>
      <w:fldChar w:fldCharType="separate"/>
    </w:r>
    <w:r>
      <w:rPr>
        <w:rStyle w:val="Oldalszm"/>
        <w:rFonts w:cs="Arial"/>
        <w:sz w:val="18"/>
        <w:szCs w:val="18"/>
      </w:rPr>
      <w:t>3</w:t>
    </w:r>
    <w:r>
      <w:rPr>
        <w:rStyle w:val="Oldalszm"/>
        <w:rFonts w:cs="Arial"/>
        <w:sz w:val="18"/>
        <w:szCs w:val="18"/>
      </w:rPr>
      <w:fldChar w:fldCharType="end"/>
    </w:r>
    <w:r>
      <w:rPr>
        <w:rStyle w:val="Oldalszm"/>
        <w:rFonts w:ascii="Arial" w:hAnsi="Arial" w:cs="Arial"/>
        <w:sz w:val="18"/>
        <w:szCs w:val="18"/>
      </w:rPr>
      <w:t xml:space="preserve"> oldal</w:t>
    </w:r>
  </w:p>
  <w:p w:rsidR="006F574F" w:rsidRDefault="006F574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46D" w:rsidRDefault="0081546D">
      <w:r>
        <w:separator/>
      </w:r>
    </w:p>
  </w:footnote>
  <w:footnote w:type="continuationSeparator" w:id="0">
    <w:p w:rsidR="0081546D" w:rsidRDefault="00815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74F" w:rsidRDefault="002D255C">
    <w:pPr>
      <w:pStyle w:val="llb"/>
      <w:pBdr>
        <w:top w:val="none" w:sz="0" w:space="0" w:color="000000"/>
        <w:left w:val="none" w:sz="0" w:space="0" w:color="000000"/>
        <w:bottom w:val="single" w:sz="6" w:space="1" w:color="000000"/>
        <w:right w:val="none" w:sz="0" w:space="0" w:color="000000"/>
      </w:pBdr>
      <w:jc w:val="right"/>
      <w:rPr>
        <w:sz w:val="6"/>
        <w:szCs w:val="6"/>
      </w:rPr>
    </w:pPr>
    <w:r>
      <w:rPr>
        <w:rFonts w:ascii="Arial" w:hAnsi="Arial" w:cs="Arial"/>
        <w:sz w:val="18"/>
        <w:szCs w:val="18"/>
      </w:rPr>
      <w:t>Munkaszerződés folytatás</w:t>
    </w:r>
  </w:p>
  <w:p w:rsidR="006F574F" w:rsidRDefault="006F574F">
    <w:pPr>
      <w:pStyle w:val="llb"/>
      <w:pBdr>
        <w:top w:val="none" w:sz="0" w:space="0" w:color="000000"/>
        <w:left w:val="none" w:sz="0" w:space="0" w:color="000000"/>
        <w:bottom w:val="single" w:sz="6" w:space="1" w:color="000000"/>
        <w:right w:val="none" w:sz="0" w:space="0" w:color="000000"/>
      </w:pBd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74F" w:rsidRDefault="006F574F">
    <w:pPr>
      <w:pStyle w:val="Pros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0"/>
        </w:tabs>
        <w:ind w:left="720" w:hanging="360"/>
      </w:pPr>
      <w:rPr>
        <w:rFonts w:ascii="Courier New" w:hAnsi="Courier New" w:cs="Courier New" w:hint="default"/>
        <w:color w:val="222222"/>
        <w:sz w:val="22"/>
        <w:szCs w:val="22"/>
      </w:rPr>
    </w:lvl>
  </w:abstractNum>
  <w:abstractNum w:abstractNumId="2" w15:restartNumberingAfterBreak="0">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cs="Courier New" w:hint="default"/>
        <w:sz w:val="22"/>
        <w:szCs w:val="22"/>
      </w:rPr>
    </w:lvl>
  </w:abstractNum>
  <w:abstractNum w:abstractNumId="3" w15:restartNumberingAfterBreak="0">
    <w:nsid w:val="00000004"/>
    <w:multiLevelType w:val="singleLevel"/>
    <w:tmpl w:val="5EB01794"/>
    <w:name w:val="WW8Num4"/>
    <w:lvl w:ilvl="0">
      <w:start w:val="1"/>
      <w:numFmt w:val="decimal"/>
      <w:lvlText w:val="%1."/>
      <w:lvlJc w:val="left"/>
      <w:pPr>
        <w:tabs>
          <w:tab w:val="num" w:pos="0"/>
        </w:tabs>
        <w:ind w:left="360" w:hanging="360"/>
      </w:pPr>
      <w:rPr>
        <w:rFonts w:ascii="Arial" w:hAnsi="Arial" w:cs="Arial" w:hint="default"/>
        <w:color w:val="222222"/>
        <w:sz w:val="22"/>
        <w:szCs w:val="22"/>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BB"/>
    <w:rsid w:val="00185A69"/>
    <w:rsid w:val="002D255C"/>
    <w:rsid w:val="006F574F"/>
    <w:rsid w:val="00744E2A"/>
    <w:rsid w:val="0081546D"/>
    <w:rsid w:val="00A310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34D8B5E-28D6-455A-9911-F7BA1567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suppressAutoHyphens/>
    </w:pPr>
    <w:rPr>
      <w:sz w:val="24"/>
      <w:szCs w:val="24"/>
      <w:lang w:eastAsia="zh-CN"/>
    </w:rPr>
  </w:style>
  <w:style w:type="paragraph" w:styleId="Cmsor1">
    <w:name w:val="heading 1"/>
    <w:basedOn w:val="Norml"/>
    <w:next w:val="Norml"/>
    <w:qFormat/>
    <w:pPr>
      <w:keepNext/>
      <w:keepLines/>
      <w:numPr>
        <w:numId w:val="1"/>
      </w:numPr>
      <w:spacing w:before="480" w:line="276" w:lineRule="auto"/>
      <w:outlineLvl w:val="0"/>
    </w:pPr>
    <w:rPr>
      <w:rFonts w:ascii="Cambria" w:hAnsi="Cambria"/>
      <w:b/>
      <w:bCs/>
      <w:color w:val="365F91"/>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urier New" w:hAnsi="Courier New" w:cs="Courier New" w:hint="default"/>
      <w:color w:val="222222"/>
      <w:sz w:val="22"/>
      <w:szCs w:val="22"/>
    </w:rPr>
  </w:style>
  <w:style w:type="character" w:customStyle="1" w:styleId="WW8Num3z0">
    <w:name w:val="WW8Num3z0"/>
    <w:rPr>
      <w:rFonts w:ascii="Courier New" w:hAnsi="Courier New" w:cs="Courier New" w:hint="default"/>
      <w:sz w:val="22"/>
      <w:szCs w:val="22"/>
    </w:rPr>
  </w:style>
  <w:style w:type="character" w:customStyle="1" w:styleId="WW8Num4z0">
    <w:name w:val="WW8Num4z0"/>
    <w:rPr>
      <w:rFonts w:ascii="Arial" w:hAnsi="Arial" w:cs="Arial" w:hint="default"/>
      <w:color w:val="222222"/>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rPr>
      <w:rFonts w:ascii="Arial" w:hAnsi="Arial" w:cs="Arial" w:hint="default"/>
      <w:color w:val="222222"/>
      <w:sz w:val="22"/>
      <w:szCs w:val="22"/>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Courier New" w:hAnsi="Courier New" w:cs="Courier New" w:hint="default"/>
      <w:color w:val="222222"/>
      <w:sz w:val="22"/>
      <w:szCs w:val="22"/>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cs="Courier New" w:hint="default"/>
      <w:sz w:val="22"/>
      <w:szCs w:val="22"/>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color w:val="222222"/>
      <w:sz w:val="22"/>
      <w:szCs w:val="22"/>
    </w:rPr>
  </w:style>
  <w:style w:type="character" w:customStyle="1" w:styleId="WW8Num16z1">
    <w:name w:val="WW8Num16z1"/>
    <w:rPr>
      <w:rFonts w:ascii="Arial" w:eastAsia="Times New Roman" w:hAnsi="Arial" w:cs="Arial" w:hint="default"/>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sz w:val="20"/>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WW8Num18z0">
    <w:name w:val="WW8Num18z0"/>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Bekezdsalapbettpusa1">
    <w:name w:val="Bekezdés alapbetűtípusa1"/>
  </w:style>
  <w:style w:type="character" w:styleId="Oldalszm">
    <w:name w:val="page number"/>
    <w:basedOn w:val="Bekezdsalapbettpusa1"/>
  </w:style>
  <w:style w:type="character" w:customStyle="1" w:styleId="BuborkszvegChar">
    <w:name w:val="Buborékszöveg Char"/>
    <w:rPr>
      <w:rFonts w:ascii="Tahoma" w:hAnsi="Tahoma" w:cs="Tahoma"/>
      <w:sz w:val="16"/>
      <w:szCs w:val="16"/>
    </w:rPr>
  </w:style>
  <w:style w:type="character" w:customStyle="1" w:styleId="Cmsor1Char">
    <w:name w:val="Címsor 1 Char"/>
    <w:rPr>
      <w:rFonts w:ascii="Cambria" w:hAnsi="Cambria" w:cs="Cambria"/>
      <w:b/>
      <w:bCs/>
      <w:color w:val="365F91"/>
      <w:sz w:val="28"/>
      <w:szCs w:val="28"/>
    </w:rPr>
  </w:style>
  <w:style w:type="character" w:styleId="Hiperhivatkozs">
    <w:name w:val="Hyperlink"/>
    <w:rPr>
      <w:color w:val="0072BC"/>
      <w:u w:val="single"/>
    </w:rPr>
  </w:style>
  <w:style w:type="paragraph" w:customStyle="1" w:styleId="Cmsor">
    <w:name w:val="Címsor"/>
    <w:basedOn w:val="Norml"/>
    <w:next w:val="Szvegtrzs"/>
    <w:pPr>
      <w:keepNext/>
      <w:spacing w:before="240" w:after="120"/>
    </w:pPr>
    <w:rPr>
      <w:rFonts w:ascii="Liberation Sans" w:eastAsia="Microsoft YaHei" w:hAnsi="Liberation Sans" w:cs="Mangal"/>
      <w:sz w:val="28"/>
      <w:szCs w:val="28"/>
    </w:rPr>
  </w:style>
  <w:style w:type="paragraph" w:styleId="Szvegtrzs">
    <w:name w:val="Body Text"/>
    <w:basedOn w:val="Norml"/>
    <w:pPr>
      <w:spacing w:after="140" w:line="288" w:lineRule="auto"/>
    </w:p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styleId="NormlWeb">
    <w:name w:val="Normal (Web)"/>
    <w:basedOn w:val="Norml"/>
    <w:pPr>
      <w:spacing w:before="280" w:after="280"/>
    </w:pPr>
    <w:rPr>
      <w:color w:val="000000"/>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Buborkszveg">
    <w:name w:val="Balloon Text"/>
    <w:basedOn w:val="Norml"/>
    <w:rPr>
      <w:rFonts w:ascii="Tahoma" w:hAnsi="Tahoma" w:cs="Tahoma"/>
      <w:sz w:val="16"/>
      <w:szCs w:val="16"/>
    </w:rPr>
  </w:style>
  <w:style w:type="paragraph" w:styleId="Listaszerbekezds">
    <w:name w:val="List Paragraph"/>
    <w:basedOn w:val="Norml"/>
    <w:qFormat/>
    <w:pPr>
      <w:ind w:left="708"/>
    </w:pPr>
  </w:style>
  <w:style w:type="paragraph" w:customStyle="1" w:styleId="Kerettartalom">
    <w:name w:val="Kerettartalom"/>
    <w:basedOn w:val="Norml"/>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Proslfej">
    <w:name w:val="Páros élőfej"/>
    <w:basedOn w:val="Norml"/>
    <w:pPr>
      <w:suppressLineNumbers/>
      <w:tabs>
        <w:tab w:val="center" w:pos="4536"/>
        <w:tab w:val="right" w:pos="9072"/>
      </w:tabs>
    </w:pPr>
  </w:style>
  <w:style w:type="table" w:styleId="Rcsostblzat">
    <w:name w:val="Table Grid"/>
    <w:basedOn w:val="Normltblzat"/>
    <w:uiPriority w:val="39"/>
    <w:rsid w:val="00A31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4438</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Munkaszerződés</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Munkaszerződés</dc:title>
  <dc:subject/>
  <dc:creator>Tuska István;Accuratus Könyvelés</dc:creator>
  <cp:keywords>Munkaszerződés</cp:keywords>
  <dc:description/>
  <cp:lastModifiedBy>István Tuska</cp:lastModifiedBy>
  <cp:revision>3</cp:revision>
  <cp:lastPrinted>2019-01-20T20:29:00Z</cp:lastPrinted>
  <dcterms:created xsi:type="dcterms:W3CDTF">2019-01-20T20:27:00Z</dcterms:created>
  <dcterms:modified xsi:type="dcterms:W3CDTF">2019-01-20T20:30:00Z</dcterms:modified>
</cp:coreProperties>
</file>